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65" w:rsidRDefault="00D32D49" w:rsidP="00202865">
      <w:pPr>
        <w:spacing w:after="120" w:line="240" w:lineRule="auto"/>
        <w:rPr>
          <w:rFonts w:ascii="Times New Roman" w:hAnsi="Times New Roman" w:cs="Times New Roman"/>
          <w:sz w:val="24"/>
          <w:szCs w:val="24"/>
        </w:rPr>
      </w:pPr>
      <w:r>
        <w:rPr>
          <w:noProof/>
        </w:rPr>
        <w:drawing>
          <wp:inline distT="0" distB="0" distL="0" distR="0" wp14:anchorId="4F1FC525" wp14:editId="10DAFDA0">
            <wp:extent cx="5760720" cy="1245561"/>
            <wp:effectExtent l="0" t="0" r="0" b="0"/>
            <wp:docPr id="2" name="Picture 2"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45561"/>
                    </a:xfrm>
                    <a:prstGeom prst="rect">
                      <a:avLst/>
                    </a:prstGeom>
                    <a:noFill/>
                    <a:ln>
                      <a:noFill/>
                    </a:ln>
                  </pic:spPr>
                </pic:pic>
              </a:graphicData>
            </a:graphic>
          </wp:inline>
        </w:drawing>
      </w:r>
    </w:p>
    <w:p w:rsidR="00D32D49" w:rsidRDefault="00D32D49" w:rsidP="00202865">
      <w:pPr>
        <w:spacing w:after="120" w:line="240" w:lineRule="auto"/>
        <w:rPr>
          <w:rFonts w:ascii="Times New Roman" w:hAnsi="Times New Roman" w:cs="Times New Roman"/>
          <w:sz w:val="24"/>
          <w:szCs w:val="24"/>
        </w:rPr>
      </w:pPr>
      <w:bookmarkStart w:id="0" w:name="_GoBack"/>
      <w:bookmarkEnd w:id="0"/>
    </w:p>
    <w:p w:rsidR="00167D7D" w:rsidRDefault="00202865" w:rsidP="00167D7D">
      <w:pPr>
        <w:spacing w:after="120" w:line="240" w:lineRule="auto"/>
        <w:jc w:val="center"/>
        <w:rPr>
          <w:rFonts w:ascii="Times New Roman" w:hAnsi="Times New Roman" w:cs="Times New Roman"/>
          <w:sz w:val="24"/>
          <w:szCs w:val="24"/>
        </w:rPr>
      </w:pPr>
      <w:proofErr w:type="spellStart"/>
      <w:r w:rsidRPr="00202865">
        <w:rPr>
          <w:rFonts w:ascii="Times New Roman" w:hAnsi="Times New Roman" w:cs="Times New Roman"/>
          <w:b/>
          <w:bCs/>
          <w:sz w:val="24"/>
          <w:szCs w:val="24"/>
          <w:lang w:bidi="si"/>
        </w:rPr>
        <w:t>Ghid</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pentru</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redactarea</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şi</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prezentarea</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167D7D" w:rsidRDefault="00167D7D" w:rsidP="00167D7D">
      <w:pPr>
        <w:spacing w:after="120" w:line="240" w:lineRule="auto"/>
        <w:jc w:val="center"/>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rPr>
        <w:t>pentru</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specializările</w:t>
      </w:r>
      <w:proofErr w:type="spellEnd"/>
      <w:r w:rsidRPr="00202865">
        <w:rPr>
          <w:rFonts w:ascii="Times New Roman" w:hAnsi="Times New Roman" w:cs="Times New Roman"/>
          <w:sz w:val="24"/>
          <w:szCs w:val="24"/>
        </w:rPr>
        <w:t xml:space="preserve"> BA: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 xml:space="preserve"> –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germană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maghiară</w:t>
      </w:r>
      <w:proofErr w:type="spellEnd"/>
      <w:r w:rsidRPr="00202865">
        <w:rPr>
          <w:rFonts w:ascii="Times New Roman" w:hAnsi="Times New Roman" w:cs="Times New Roman"/>
          <w:sz w:val="24"/>
          <w:szCs w:val="24"/>
        </w:rPr>
        <w:t xml:space="preserve"> –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bidi="si"/>
        </w:rPr>
        <w:br/>
      </w:r>
    </w:p>
    <w:p w:rsidR="00202865" w:rsidRPr="00202865" w:rsidRDefault="00202865" w:rsidP="00202865">
      <w:pPr>
        <w:spacing w:after="120" w:line="240" w:lineRule="auto"/>
        <w:ind w:hanging="709"/>
        <w:jc w:val="both"/>
        <w:rPr>
          <w:rFonts w:ascii="Times New Roman" w:hAnsi="Times New Roman" w:cs="Times New Roman"/>
          <w:sz w:val="24"/>
          <w:szCs w:val="24"/>
        </w:rPr>
      </w:pPr>
      <w:proofErr w:type="gramStart"/>
      <w:r>
        <w:rPr>
          <w:rFonts w:ascii="Times New Roman" w:hAnsi="Times New Roman" w:cs="Times New Roman"/>
          <w:b/>
          <w:bCs/>
          <w:sz w:val="24"/>
          <w:szCs w:val="24"/>
          <w:lang w:bidi="si"/>
        </w:rPr>
        <w:t>1.</w:t>
      </w:r>
      <w:r w:rsidRPr="00202865">
        <w:rPr>
          <w:rFonts w:ascii="Times New Roman" w:hAnsi="Times New Roman" w:cs="Times New Roman"/>
          <w:b/>
          <w:bCs/>
          <w:sz w:val="24"/>
          <w:szCs w:val="24"/>
          <w:lang w:bidi="si"/>
        </w:rPr>
        <w:t>Structura</w:t>
      </w:r>
      <w:proofErr w:type="gram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Copertă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Pagina</w:t>
      </w:r>
      <w:proofErr w:type="spellEnd"/>
      <w:r w:rsidRPr="00202865">
        <w:rPr>
          <w:rFonts w:ascii="Times New Roman" w:hAnsi="Times New Roman" w:cs="Times New Roman"/>
          <w:i/>
          <w:iCs/>
          <w:sz w:val="24"/>
          <w:szCs w:val="24"/>
          <w:lang w:bidi="si"/>
        </w:rPr>
        <w:t xml:space="preserve"> de </w:t>
      </w:r>
      <w:proofErr w:type="spellStart"/>
      <w:r w:rsidRPr="00202865">
        <w:rPr>
          <w:rFonts w:ascii="Times New Roman" w:hAnsi="Times New Roman" w:cs="Times New Roman"/>
          <w:i/>
          <w:iCs/>
          <w:sz w:val="24"/>
          <w:szCs w:val="24"/>
          <w:lang w:bidi="si"/>
        </w:rPr>
        <w:t>titlu</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Declaraţie</w:t>
      </w:r>
      <w:proofErr w:type="spellEnd"/>
      <w:r w:rsidRPr="00202865">
        <w:rPr>
          <w:rFonts w:ascii="Times New Roman" w:hAnsi="Times New Roman" w:cs="Times New Roman"/>
          <w:i/>
          <w:iCs/>
          <w:sz w:val="24"/>
          <w:szCs w:val="24"/>
          <w:lang w:bidi="si"/>
        </w:rPr>
        <w:t xml:space="preserve"> standard</w:t>
      </w:r>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conţine</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declaraţie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propria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răspundere</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datată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semnată</w:t>
      </w:r>
      <w:proofErr w:type="spellEnd"/>
      <w:r w:rsidRPr="00202865">
        <w:rPr>
          <w:rFonts w:ascii="Times New Roman" w:hAnsi="Times New Roman" w:cs="Times New Roman"/>
          <w:sz w:val="24"/>
          <w:szCs w:val="24"/>
          <w:lang w:bidi="si"/>
        </w:rPr>
        <w:t xml:space="preserve">, din care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nu </w:t>
      </w:r>
      <w:proofErr w:type="spellStart"/>
      <w:r w:rsidRPr="00202865">
        <w:rPr>
          <w:rFonts w:ascii="Times New Roman" w:hAnsi="Times New Roman" w:cs="Times New Roman"/>
          <w:sz w:val="24"/>
          <w:szCs w:val="24"/>
          <w:lang w:bidi="si"/>
        </w:rPr>
        <w:t>este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plagiată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Cuprins</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Introducere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motivaţia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alegerii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temei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gradul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noutate</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temei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obiectivele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generale</w:t>
      </w:r>
      <w:proofErr w:type="spellEnd"/>
      <w:r w:rsidRPr="00202865">
        <w:rPr>
          <w:rFonts w:ascii="Times New Roman" w:hAnsi="Times New Roman" w:cs="Times New Roman"/>
          <w:sz w:val="24"/>
          <w:szCs w:val="24"/>
          <w:lang w:bidi="si"/>
        </w:rPr>
        <w:t xml:space="preserve"> ale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metodologia</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Capitole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numerotate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crescător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fiecare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putând</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aibă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partea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finală</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secţiune</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b/>
          <w:bCs/>
          <w:sz w:val="24"/>
          <w:szCs w:val="24"/>
          <w:lang w:bidi="si"/>
        </w:rPr>
        <w:t>concluzii</w:t>
      </w:r>
      <w:proofErr w:type="spellEnd"/>
      <w:r w:rsidRPr="00202865">
        <w:rPr>
          <w:rFonts w:ascii="Times New Roman" w:hAnsi="Times New Roman" w:cs="Times New Roman"/>
          <w:sz w:val="24"/>
          <w:szCs w:val="24"/>
          <w:lang w:bidi="si"/>
        </w:rPr>
        <w:t xml:space="preserve">, care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sintetizeze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informaţiile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prezentate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cadrul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respectiv</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Concluziile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lucrării</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păreri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personale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privind</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rezultatele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obţinute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cuprinsul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perspective de </w:t>
      </w:r>
      <w:proofErr w:type="spellStart"/>
      <w:r w:rsidRPr="00202865">
        <w:rPr>
          <w:rFonts w:ascii="Times New Roman" w:hAnsi="Times New Roman" w:cs="Times New Roman"/>
          <w:sz w:val="24"/>
          <w:szCs w:val="24"/>
          <w:lang w:bidi="si"/>
        </w:rPr>
        <w:t>cercetare</w:t>
      </w:r>
      <w:proofErr w:type="spellEnd"/>
      <w:r w:rsidRPr="00202865">
        <w:rPr>
          <w:rFonts w:ascii="Times New Roman" w:hAnsi="Times New Roman" w:cs="Times New Roman"/>
          <w:sz w:val="24"/>
          <w:szCs w:val="24"/>
          <w:lang w:bidi="si"/>
        </w:rPr>
        <w:t xml:space="preserve"> legate de </w:t>
      </w:r>
      <w:proofErr w:type="spellStart"/>
      <w:r w:rsidRPr="00202865">
        <w:rPr>
          <w:rFonts w:ascii="Times New Roman" w:hAnsi="Times New Roman" w:cs="Times New Roman"/>
          <w:sz w:val="24"/>
          <w:szCs w:val="24"/>
          <w:lang w:bidi="si"/>
        </w:rPr>
        <w:t>tema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abordată</w:t>
      </w:r>
      <w:proofErr w:type="spellEnd"/>
      <w:r w:rsidRPr="00202865">
        <w:rPr>
          <w:rFonts w:ascii="Times New Roman" w:hAnsi="Times New Roman" w:cs="Times New Roman"/>
          <w:sz w:val="24"/>
          <w:szCs w:val="24"/>
          <w:lang w:bidi="si"/>
        </w:rPr>
        <w:t xml:space="preserve"> etc.</w:t>
      </w:r>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Anexe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dacă</w:t>
      </w:r>
      <w:proofErr w:type="spellEnd"/>
      <w:r w:rsidRPr="00202865">
        <w:rPr>
          <w:rFonts w:ascii="Times New Roman" w:hAnsi="Times New Roman" w:cs="Times New Roman"/>
          <w:sz w:val="24"/>
          <w:szCs w:val="24"/>
          <w:lang w:bidi="si"/>
        </w:rPr>
        <w:t xml:space="preserve"> </w:t>
      </w:r>
      <w:proofErr w:type="spellStart"/>
      <w:proofErr w:type="gramStart"/>
      <w:r w:rsidRPr="00202865">
        <w:rPr>
          <w:rFonts w:ascii="Times New Roman" w:hAnsi="Times New Roman" w:cs="Times New Roman"/>
          <w:sz w:val="24"/>
          <w:szCs w:val="24"/>
          <w:lang w:bidi="si"/>
        </w:rPr>
        <w:t>este</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cazul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numerotate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crescător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Anexa</w:t>
      </w:r>
      <w:proofErr w:type="spellEnd"/>
      <w:r w:rsidRPr="00202865">
        <w:rPr>
          <w:rFonts w:ascii="Times New Roman" w:hAnsi="Times New Roman" w:cs="Times New Roman"/>
          <w:sz w:val="24"/>
          <w:szCs w:val="24"/>
          <w:lang w:bidi="si"/>
        </w:rPr>
        <w:t xml:space="preserve"> 1, </w:t>
      </w:r>
      <w:proofErr w:type="spellStart"/>
      <w:r w:rsidRPr="00202865">
        <w:rPr>
          <w:rFonts w:ascii="Times New Roman" w:hAnsi="Times New Roman" w:cs="Times New Roman"/>
          <w:sz w:val="24"/>
          <w:szCs w:val="24"/>
          <w:lang w:bidi="si"/>
        </w:rPr>
        <w:t>Anexa</w:t>
      </w:r>
      <w:proofErr w:type="spellEnd"/>
      <w:r w:rsidRPr="00202865">
        <w:rPr>
          <w:rFonts w:ascii="Times New Roman" w:hAnsi="Times New Roman" w:cs="Times New Roman"/>
          <w:sz w:val="24"/>
          <w:szCs w:val="24"/>
          <w:lang w:bidi="si"/>
        </w:rPr>
        <w:t xml:space="preserve"> 2, etc.)</w:t>
      </w:r>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Bibliografie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lista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surselor</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informaţie</w:t>
      </w:r>
      <w:proofErr w:type="spellEnd"/>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rPr>
        <w:t>Lucrarile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licenţă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sunt</w:t>
      </w:r>
      <w:proofErr w:type="spellEnd"/>
      <w:r w:rsidRPr="00202865">
        <w:rPr>
          <w:rFonts w:ascii="Times New Roman" w:hAnsi="Times New Roman" w:cs="Times New Roman"/>
          <w:sz w:val="24"/>
          <w:szCs w:val="24"/>
        </w:rPr>
        <w:t xml:space="preserve"> de min. 20 de </w:t>
      </w:r>
      <w:proofErr w:type="spellStart"/>
      <w:r w:rsidRPr="00202865">
        <w:rPr>
          <w:rFonts w:ascii="Times New Roman" w:hAnsi="Times New Roman" w:cs="Times New Roman"/>
          <w:sz w:val="24"/>
          <w:szCs w:val="24"/>
        </w:rPr>
        <w:t>pagini</w:t>
      </w:r>
      <w:proofErr w:type="spellEnd"/>
      <w:r w:rsidRPr="00202865">
        <w:rPr>
          <w:rFonts w:ascii="Times New Roman" w:hAnsi="Times New Roman" w:cs="Times New Roman"/>
          <w:sz w:val="24"/>
          <w:szCs w:val="24"/>
        </w:rPr>
        <w:t xml:space="preserve"> A4 (min. 40000 </w:t>
      </w:r>
      <w:proofErr w:type="spellStart"/>
      <w:r w:rsidRPr="00202865">
        <w:rPr>
          <w:rFonts w:ascii="Times New Roman" w:hAnsi="Times New Roman" w:cs="Times New Roman"/>
          <w:sz w:val="24"/>
          <w:szCs w:val="24"/>
        </w:rPr>
        <w:t>caractere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trebuie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să</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conţină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stadiul</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cunoaşterii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domeniu</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sinteză</w:t>
      </w:r>
      <w:proofErr w:type="spellEnd"/>
      <w:r w:rsidRPr="00202865">
        <w:rPr>
          <w:rFonts w:ascii="Times New Roman" w:hAnsi="Times New Roman" w:cs="Times New Roman"/>
          <w:sz w:val="24"/>
          <w:szCs w:val="24"/>
        </w:rPr>
        <w:t xml:space="preserve"> din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specialitate</w:t>
      </w:r>
      <w:proofErr w:type="spellEnd"/>
      <w:r w:rsidRPr="00202865">
        <w:rPr>
          <w:rFonts w:ascii="Times New Roman" w:hAnsi="Times New Roman" w:cs="Times New Roman"/>
          <w:sz w:val="24"/>
          <w:szCs w:val="24"/>
        </w:rPr>
        <w:t xml:space="preserve">), (b) </w:t>
      </w:r>
      <w:proofErr w:type="spellStart"/>
      <w:r w:rsidRPr="00202865">
        <w:rPr>
          <w:rFonts w:ascii="Times New Roman" w:hAnsi="Times New Roman" w:cs="Times New Roman"/>
          <w:sz w:val="24"/>
          <w:szCs w:val="24"/>
        </w:rPr>
        <w:t>contribuţii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personale</w:t>
      </w:r>
      <w:proofErr w:type="spellEnd"/>
      <w:r w:rsidRPr="00202865">
        <w:rPr>
          <w:rFonts w:ascii="Times New Roman" w:hAnsi="Times New Roman" w:cs="Times New Roman"/>
          <w:sz w:val="24"/>
          <w:szCs w:val="24"/>
        </w:rPr>
        <w:t xml:space="preserve">, (c) </w:t>
      </w:r>
      <w:proofErr w:type="spellStart"/>
      <w:r w:rsidRPr="00202865">
        <w:rPr>
          <w:rFonts w:ascii="Times New Roman" w:hAnsi="Times New Roman" w:cs="Times New Roman"/>
          <w:sz w:val="24"/>
          <w:szCs w:val="24"/>
        </w:rPr>
        <w:t>bibliografie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selectivă</w:t>
      </w:r>
      <w:proofErr w:type="spellEnd"/>
      <w:r w:rsidRPr="00202865">
        <w:rPr>
          <w:rFonts w:ascii="Times New Roman" w:hAnsi="Times New Roman" w:cs="Times New Roman"/>
          <w:sz w:val="24"/>
          <w:szCs w:val="24"/>
        </w:rPr>
        <w:t xml:space="preserve">. La </w:t>
      </w:r>
      <w:proofErr w:type="spellStart"/>
      <w:r w:rsidRPr="00202865">
        <w:rPr>
          <w:rFonts w:ascii="Times New Roman" w:hAnsi="Times New Roman" w:cs="Times New Roman"/>
          <w:sz w:val="24"/>
          <w:szCs w:val="24"/>
        </w:rPr>
        <w:t>susţinerea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licenţă</w:t>
      </w:r>
      <w:proofErr w:type="spellEnd"/>
      <w:r w:rsidRPr="00202865">
        <w:rPr>
          <w:rFonts w:ascii="Times New Roman" w:hAnsi="Times New Roman" w:cs="Times New Roman"/>
          <w:sz w:val="24"/>
          <w:szCs w:val="24"/>
        </w:rPr>
        <w:t xml:space="preserve"> se </w:t>
      </w:r>
      <w:proofErr w:type="spellStart"/>
      <w:r w:rsidRPr="00202865">
        <w:rPr>
          <w:rFonts w:ascii="Times New Roman" w:hAnsi="Times New Roman" w:cs="Times New Roman"/>
          <w:sz w:val="24"/>
          <w:szCs w:val="24"/>
        </w:rPr>
        <w:t>prezintă</w:t>
      </w:r>
      <w:proofErr w:type="spell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un</w:t>
      </w:r>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referat</w:t>
      </w:r>
      <w:proofErr w:type="spellEnd"/>
      <w:r w:rsidRPr="00202865">
        <w:rPr>
          <w:rFonts w:ascii="Times New Roman" w:hAnsi="Times New Roman" w:cs="Times New Roman"/>
          <w:sz w:val="24"/>
          <w:szCs w:val="24"/>
        </w:rPr>
        <w:t xml:space="preserve"> din </w:t>
      </w:r>
      <w:proofErr w:type="spellStart"/>
      <w:r w:rsidRPr="00202865">
        <w:rPr>
          <w:rFonts w:ascii="Times New Roman" w:hAnsi="Times New Roman" w:cs="Times New Roman"/>
          <w:sz w:val="24"/>
          <w:szCs w:val="24"/>
        </w:rPr>
        <w:t>partea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conducătorului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ştiinţific</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care se face o </w:t>
      </w:r>
      <w:proofErr w:type="spellStart"/>
      <w:r w:rsidRPr="00202865">
        <w:rPr>
          <w:rFonts w:ascii="Times New Roman" w:hAnsi="Times New Roman" w:cs="Times New Roman"/>
          <w:sz w:val="24"/>
          <w:szCs w:val="24"/>
        </w:rPr>
        <w:t>succintă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analiză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 xml:space="preserve">, se </w:t>
      </w:r>
      <w:proofErr w:type="spellStart"/>
      <w:r w:rsidRPr="00202865">
        <w:rPr>
          <w:rFonts w:ascii="Times New Roman" w:hAnsi="Times New Roman" w:cs="Times New Roman"/>
          <w:sz w:val="24"/>
          <w:szCs w:val="24"/>
        </w:rPr>
        <w:t>propune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susţinerea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sau</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respingerea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rPr>
        <w:br/>
      </w:r>
      <w:r w:rsidRPr="00202865">
        <w:rPr>
          <w:rFonts w:ascii="Times New Roman" w:hAnsi="Times New Roman" w:cs="Times New Roman"/>
          <w:sz w:val="24"/>
          <w:szCs w:val="24"/>
        </w:rPr>
        <w:br/>
      </w:r>
    </w:p>
    <w:p w:rsidR="00202865" w:rsidRPr="00202865" w:rsidRDefault="00202865" w:rsidP="00202865">
      <w:pPr>
        <w:pageBreakBefore/>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lastRenderedPageBreak/>
        <w:t>(Model)</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UNIVERSITATEA CREŞTINĂ PARTIUM ORADEA</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FACULTATEA DE LITERE ŞI ARTE</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DEPARTAMENTUL DE LIMBĂ ŞI LITERATURĂ</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SPECIALIZAREA DE LIMBA ŞI LITERATURA ENGLEZĂ</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b/>
          <w:bCs/>
          <w:kern w:val="1"/>
          <w:sz w:val="24"/>
          <w:szCs w:val="24"/>
          <w:lang w:bidi="si"/>
        </w:rPr>
        <w:t>LUCRARE DE LICENŢĂ</w:t>
      </w:r>
    </w:p>
    <w:p w:rsidR="00202865" w:rsidRPr="00202865" w:rsidRDefault="00202865" w:rsidP="00202865">
      <w:pPr>
        <w:pStyle w:val="NormalWeb"/>
        <w:spacing w:before="0" w:after="120"/>
        <w:ind w:hanging="709"/>
        <w:jc w:val="center"/>
        <w:rPr>
          <w:rFonts w:ascii="Times New Roman" w:hAnsi="Times New Roman" w:cs="Times New Roman"/>
        </w:rPr>
      </w:pPr>
      <w:r w:rsidRPr="00202865">
        <w:rPr>
          <w:rFonts w:ascii="Times New Roman" w:hAnsi="Times New Roman" w:cs="Times New Roman"/>
        </w:rPr>
        <w:br/>
      </w:r>
    </w:p>
    <w:p w:rsidR="00202865" w:rsidRPr="00202865" w:rsidRDefault="00202865" w:rsidP="00202865">
      <w:pPr>
        <w:pStyle w:val="NormalWeb"/>
        <w:spacing w:before="0" w:after="120"/>
        <w:ind w:hanging="709"/>
        <w:jc w:val="center"/>
        <w:rPr>
          <w:rFonts w:ascii="Times New Roman" w:hAnsi="Times New Roman" w:cs="Times New Roman"/>
          <w:b/>
          <w:bCs/>
        </w:rPr>
      </w:pPr>
    </w:p>
    <w:p w:rsidR="00202865" w:rsidRPr="00202865" w:rsidRDefault="00202865" w:rsidP="00202865">
      <w:pPr>
        <w:pStyle w:val="NormalWeb"/>
        <w:spacing w:before="0" w:after="120"/>
        <w:ind w:hanging="709"/>
        <w:jc w:val="center"/>
        <w:rPr>
          <w:rFonts w:ascii="Times New Roman" w:hAnsi="Times New Roman" w:cs="Times New Roman"/>
          <w:b/>
          <w:bCs/>
        </w:rPr>
      </w:pPr>
    </w:p>
    <w:p w:rsidR="00202865" w:rsidRPr="00202865" w:rsidRDefault="00202865" w:rsidP="00202865">
      <w:pPr>
        <w:pStyle w:val="NormalWeb"/>
        <w:spacing w:before="0" w:after="120"/>
        <w:ind w:hanging="709"/>
        <w:jc w:val="center"/>
        <w:rPr>
          <w:rFonts w:ascii="Times New Roman" w:hAnsi="Times New Roman" w:cs="Times New Roman"/>
        </w:rPr>
      </w:pPr>
      <w:r w:rsidRPr="00202865">
        <w:rPr>
          <w:rFonts w:ascii="Times New Roman" w:hAnsi="Times New Roman" w:cs="Times New Roman"/>
          <w:b/>
          <w:bCs/>
        </w:rPr>
        <w:t>TITLUL LUCRĂRII</w:t>
      </w:r>
    </w:p>
    <w:p w:rsidR="00202865" w:rsidRPr="00202865" w:rsidRDefault="00202865" w:rsidP="00202865">
      <w:pPr>
        <w:pStyle w:val="NormalWeb"/>
        <w:spacing w:before="0" w:after="120"/>
        <w:ind w:hanging="709"/>
        <w:jc w:val="both"/>
        <w:rPr>
          <w:rFonts w:ascii="Times New Roman" w:hAnsi="Times New Roman" w:cs="Times New Roman"/>
        </w:rPr>
      </w:pPr>
      <w:r w:rsidRPr="00202865">
        <w:rPr>
          <w:rFonts w:ascii="Times New Roman" w:hAnsi="Times New Roman" w:cs="Times New Roman"/>
        </w:rPr>
        <w:t> </w:t>
      </w:r>
      <w:r w:rsidRPr="00202865">
        <w:rPr>
          <w:rFonts w:ascii="Times New Roman" w:hAnsi="Times New Roman" w:cs="Times New Roman"/>
        </w:rPr>
        <w:br/>
        <w:t> </w:t>
      </w: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left="567"/>
        <w:jc w:val="both"/>
        <w:rPr>
          <w:rFonts w:ascii="Times New Roman" w:hAnsi="Times New Roman" w:cs="Times New Roman"/>
        </w:rPr>
      </w:pPr>
      <w:r w:rsidRPr="00202865">
        <w:rPr>
          <w:rFonts w:ascii="Times New Roman" w:hAnsi="Times New Roman" w:cs="Times New Roman"/>
          <w:b/>
          <w:bCs/>
        </w:rPr>
        <w:t>Coordonator ştiinţific:</w:t>
      </w:r>
    </w:p>
    <w:p w:rsidR="00202865" w:rsidRPr="00202865" w:rsidRDefault="00202865" w:rsidP="00202865">
      <w:pPr>
        <w:pStyle w:val="Heading5"/>
        <w:spacing w:before="0" w:after="120"/>
        <w:ind w:firstLine="284"/>
        <w:jc w:val="both"/>
        <w:rPr>
          <w:rFonts w:ascii="Times New Roman" w:hAnsi="Times New Roman" w:cs="Times New Roman"/>
          <w:bCs w:val="0"/>
          <w:iCs w:val="0"/>
          <w:sz w:val="24"/>
          <w:szCs w:val="24"/>
        </w:rPr>
      </w:pPr>
      <w:r w:rsidRPr="00202865">
        <w:rPr>
          <w:rFonts w:ascii="Times New Roman" w:hAnsi="Times New Roman" w:cs="Times New Roman"/>
          <w:b w:val="0"/>
          <w:bCs w:val="0"/>
          <w:i w:val="0"/>
          <w:iCs w:val="0"/>
          <w:sz w:val="24"/>
          <w:szCs w:val="24"/>
        </w:rPr>
        <w:t>Titlu ştiinţific, prenume şi NUME</w:t>
      </w:r>
    </w:p>
    <w:p w:rsidR="00202865" w:rsidRPr="00202865" w:rsidRDefault="00202865" w:rsidP="00202865">
      <w:pPr>
        <w:pStyle w:val="Heading4"/>
        <w:spacing w:before="0" w:after="120"/>
        <w:ind w:left="5040" w:firstLine="630"/>
        <w:jc w:val="both"/>
        <w:rPr>
          <w:rFonts w:ascii="Times New Roman" w:hAnsi="Times New Roman" w:cs="Times New Roman"/>
          <w:bCs w:val="0"/>
          <w:sz w:val="24"/>
          <w:szCs w:val="24"/>
        </w:rPr>
      </w:pPr>
      <w:r w:rsidRPr="00202865">
        <w:rPr>
          <w:rFonts w:ascii="Times New Roman" w:hAnsi="Times New Roman" w:cs="Times New Roman"/>
          <w:bCs w:val="0"/>
          <w:sz w:val="24"/>
          <w:szCs w:val="24"/>
        </w:rPr>
        <w:t>Absolvent/ă:</w:t>
      </w:r>
    </w:p>
    <w:p w:rsidR="00202865" w:rsidRPr="00202865" w:rsidRDefault="00202865" w:rsidP="00202865">
      <w:pPr>
        <w:pStyle w:val="NormalWeb"/>
        <w:spacing w:before="0" w:after="120"/>
        <w:ind w:left="5040" w:firstLine="630"/>
        <w:rPr>
          <w:rFonts w:ascii="Times New Roman" w:hAnsi="Times New Roman" w:cs="Times New Roman"/>
        </w:rPr>
      </w:pPr>
      <w:r w:rsidRPr="00202865">
        <w:rPr>
          <w:rFonts w:ascii="Times New Roman" w:hAnsi="Times New Roman" w:cs="Times New Roman"/>
        </w:rPr>
        <w:t>Prenume şi NUME</w:t>
      </w:r>
      <w:r w:rsidRPr="00202865">
        <w:rPr>
          <w:rFonts w:ascii="Times New Roman" w:hAnsi="Times New Roman" w:cs="Times New Roman"/>
        </w:rPr>
        <w:br/>
        <w:t> </w:t>
      </w:r>
      <w:r w:rsidRPr="00202865">
        <w:rPr>
          <w:rFonts w:ascii="Times New Roman" w:hAnsi="Times New Roman" w:cs="Times New Roman"/>
        </w:rPr>
        <w:br/>
        <w:t> </w:t>
      </w:r>
    </w:p>
    <w:p w:rsidR="00202865" w:rsidRPr="00202865" w:rsidRDefault="00202865" w:rsidP="00202865">
      <w:pPr>
        <w:pStyle w:val="Heading6"/>
        <w:spacing w:before="0" w:after="120"/>
        <w:ind w:hanging="709"/>
        <w:jc w:val="center"/>
        <w:rPr>
          <w:rFonts w:ascii="Times New Roman" w:hAnsi="Times New Roman" w:cs="Times New Roman"/>
          <w:bCs w:val="0"/>
          <w:sz w:val="24"/>
          <w:szCs w:val="24"/>
        </w:rPr>
      </w:pPr>
    </w:p>
    <w:p w:rsidR="00202865" w:rsidRPr="00202865" w:rsidRDefault="00202865" w:rsidP="00202865">
      <w:pPr>
        <w:spacing w:after="120" w:line="240" w:lineRule="auto"/>
        <w:rPr>
          <w:rFonts w:ascii="Times New Roman" w:hAnsi="Times New Roman" w:cs="Times New Roman"/>
          <w:sz w:val="24"/>
          <w:szCs w:val="24"/>
        </w:rPr>
      </w:pPr>
    </w:p>
    <w:p w:rsidR="00202865" w:rsidRPr="00202865" w:rsidRDefault="00202865" w:rsidP="00202865">
      <w:pPr>
        <w:pStyle w:val="Heading6"/>
        <w:spacing w:before="0" w:after="120"/>
        <w:ind w:hanging="709"/>
        <w:jc w:val="center"/>
        <w:rPr>
          <w:rFonts w:ascii="Times New Roman" w:hAnsi="Times New Roman" w:cs="Times New Roman"/>
          <w:bCs w:val="0"/>
          <w:sz w:val="24"/>
          <w:szCs w:val="24"/>
        </w:rPr>
      </w:pPr>
      <w:r w:rsidRPr="00202865">
        <w:rPr>
          <w:rFonts w:ascii="Times New Roman" w:hAnsi="Times New Roman" w:cs="Times New Roman"/>
          <w:bCs w:val="0"/>
          <w:sz w:val="24"/>
          <w:szCs w:val="24"/>
        </w:rPr>
        <w:t>Oradea, 2023</w:t>
      </w:r>
    </w:p>
    <w:p w:rsidR="00202865" w:rsidRPr="00202865" w:rsidRDefault="00202865" w:rsidP="00202865">
      <w:pPr>
        <w:pageBreakBefore/>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b/>
          <w:bCs/>
          <w:sz w:val="24"/>
          <w:szCs w:val="24"/>
          <w:lang w:bidi="si"/>
        </w:rPr>
        <w:lastRenderedPageBreak/>
        <w:t>DECLARAŢIE</w:t>
      </w:r>
    </w:p>
    <w:p w:rsidR="00202865" w:rsidRPr="00202865" w:rsidRDefault="00202865" w:rsidP="00202865">
      <w:pPr>
        <w:pStyle w:val="NormalWeb"/>
        <w:spacing w:before="0" w:after="120"/>
        <w:ind w:hanging="709"/>
        <w:jc w:val="both"/>
        <w:rPr>
          <w:rFonts w:ascii="Times New Roman" w:hAnsi="Times New Roman" w:cs="Times New Roman"/>
        </w:rPr>
      </w:pPr>
      <w:r w:rsidRPr="00202865">
        <w:rPr>
          <w:rFonts w:ascii="Times New Roman" w:hAnsi="Times New Roman" w:cs="Times New Roman"/>
        </w:rPr>
        <w:t> </w:t>
      </w:r>
      <w:r w:rsidRPr="00202865">
        <w:rPr>
          <w:rFonts w:ascii="Times New Roman" w:hAnsi="Times New Roman" w:cs="Times New Roman"/>
        </w:rPr>
        <w:br/>
        <w:t>   Prin prezenta declar că Lucrarea de licenţă cu titlul “</w:t>
      </w:r>
      <w:proofErr w:type="spellStart"/>
      <w:r w:rsidRPr="00202865">
        <w:rPr>
          <w:rFonts w:ascii="Times New Roman" w:hAnsi="Times New Roman" w:cs="Times New Roman"/>
          <w:i/>
        </w:rPr>
        <w:t>T</w:t>
      </w:r>
      <w:r w:rsidRPr="00202865">
        <w:rPr>
          <w:rFonts w:ascii="Times New Roman" w:hAnsi="Times New Roman" w:cs="Times New Roman"/>
          <w:i/>
          <w:iCs/>
        </w:rPr>
        <w:t>itlul</w:t>
      </w:r>
      <w:proofErr w:type="spellEnd"/>
      <w:r w:rsidRPr="00202865">
        <w:rPr>
          <w:rFonts w:ascii="Times New Roman" w:hAnsi="Times New Roman" w:cs="Times New Roman"/>
          <w:i/>
          <w:iCs/>
        </w:rPr>
        <w:t xml:space="preserve"> complet al lucrării</w:t>
      </w:r>
      <w:r w:rsidRPr="00202865">
        <w:rPr>
          <w:rFonts w:ascii="Times New Roman" w:hAnsi="Times New Roman" w:cs="Times New Roman"/>
        </w:rPr>
        <w:t>” este scrisă de subsemnatul şi nu a mai fost prezentată niciodată la o altă facultate sau instituţie de învăţământ superior din ţară sau străinătate. De asemenea, declar că toate sursele utilizate, inclusive cele de pe Internet, sunt indicate în lucrare, cu respectarea regulilor de evitare a plagiatului:</w:t>
      </w:r>
    </w:p>
    <w:p w:rsidR="00202865" w:rsidRPr="00202865" w:rsidRDefault="00202865" w:rsidP="00202865">
      <w:pPr>
        <w:pStyle w:val="NormalWeb"/>
        <w:spacing w:before="0" w:after="120"/>
        <w:ind w:hanging="709"/>
        <w:jc w:val="both"/>
        <w:rPr>
          <w:rFonts w:ascii="Times New Roman" w:hAnsi="Times New Roman" w:cs="Times New Roman"/>
        </w:rPr>
      </w:pPr>
    </w:p>
    <w:p w:rsidR="00202865" w:rsidRPr="00202865" w:rsidRDefault="00202865" w:rsidP="00202865">
      <w:pPr>
        <w:numPr>
          <w:ilvl w:val="0"/>
          <w:numId w:val="2"/>
        </w:numPr>
        <w:tabs>
          <w:tab w:val="left" w:pos="360"/>
        </w:tabs>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toate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fragmentele</w:t>
      </w:r>
      <w:proofErr w:type="spellEnd"/>
      <w:r w:rsidRPr="00202865">
        <w:rPr>
          <w:rFonts w:ascii="Times New Roman" w:hAnsi="Times New Roman" w:cs="Times New Roman"/>
          <w:sz w:val="24"/>
          <w:szCs w:val="24"/>
          <w:lang w:bidi="si"/>
        </w:rPr>
        <w:t xml:space="preserve"> de text </w:t>
      </w:r>
      <w:proofErr w:type="spellStart"/>
      <w:r w:rsidRPr="00202865">
        <w:rPr>
          <w:rFonts w:ascii="Times New Roman" w:hAnsi="Times New Roman" w:cs="Times New Roman"/>
          <w:sz w:val="24"/>
          <w:szCs w:val="24"/>
          <w:lang w:bidi="si"/>
        </w:rPr>
        <w:t>reproduse</w:t>
      </w:r>
      <w:proofErr w:type="spellEnd"/>
      <w:r w:rsidRPr="00202865">
        <w:rPr>
          <w:rFonts w:ascii="Times New Roman" w:hAnsi="Times New Roman" w:cs="Times New Roman"/>
          <w:sz w:val="24"/>
          <w:szCs w:val="24"/>
          <w:lang w:bidi="si"/>
        </w:rPr>
        <w:t xml:space="preserve"> exact </w:t>
      </w:r>
      <w:proofErr w:type="spellStart"/>
      <w:r w:rsidRPr="00202865">
        <w:rPr>
          <w:rFonts w:ascii="Times New Roman" w:hAnsi="Times New Roman" w:cs="Times New Roman"/>
          <w:sz w:val="24"/>
          <w:szCs w:val="24"/>
          <w:lang w:bidi="si"/>
        </w:rPr>
        <w:t>sunt</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scrise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ghilimele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sursei</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reformularea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cuvinte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proprii</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textelor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scrise</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către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autori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lang w:bidi="si"/>
        </w:rPr>
        <w:t>rezumarea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ideilor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autori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 xml:space="preserve"> la </w:t>
      </w:r>
      <w:proofErr w:type="spellStart"/>
      <w:r w:rsidRPr="00202865">
        <w:rPr>
          <w:rFonts w:ascii="Times New Roman" w:hAnsi="Times New Roman" w:cs="Times New Roman"/>
          <w:sz w:val="24"/>
          <w:szCs w:val="24"/>
          <w:lang w:bidi="si"/>
        </w:rPr>
        <w:t>textul</w:t>
      </w:r>
      <w:proofErr w:type="spellEnd"/>
      <w:r w:rsidRPr="00202865">
        <w:rPr>
          <w:rFonts w:ascii="Times New Roman" w:hAnsi="Times New Roman" w:cs="Times New Roman"/>
          <w:sz w:val="24"/>
          <w:szCs w:val="24"/>
          <w:lang w:bidi="si"/>
        </w:rPr>
        <w:t xml:space="preserve"> original.</w:t>
      </w:r>
    </w:p>
    <w:p w:rsidR="00202865" w:rsidRPr="00202865" w:rsidRDefault="00202865" w:rsidP="00202865">
      <w:pPr>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Oradea, </w:t>
      </w:r>
      <w:r w:rsidRPr="00202865">
        <w:rPr>
          <w:rFonts w:ascii="Times New Roman" w:hAnsi="Times New Roman" w:cs="Times New Roman"/>
          <w:i/>
          <w:iCs/>
          <w:sz w:val="24"/>
          <w:szCs w:val="24"/>
          <w:lang w:bidi="si"/>
        </w:rPr>
        <w:t>data</w:t>
      </w:r>
      <w:r w:rsidRPr="00202865">
        <w:rPr>
          <w:rFonts w:ascii="Times New Roman" w:hAnsi="Times New Roman" w:cs="Times New Roman"/>
          <w:sz w:val="24"/>
          <w:szCs w:val="24"/>
          <w:lang w:bidi="si"/>
        </w:rPr>
        <w:t> </w:t>
      </w:r>
    </w:p>
    <w:p w:rsidR="00202865" w:rsidRPr="00202865" w:rsidRDefault="00202865" w:rsidP="00202865">
      <w:pPr>
        <w:spacing w:after="120" w:line="240" w:lineRule="auto"/>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xml:space="preserve">                                                Absolvent </w:t>
      </w:r>
      <w:proofErr w:type="spellStart"/>
      <w:r w:rsidRPr="00202865">
        <w:rPr>
          <w:rFonts w:ascii="Times New Roman" w:hAnsi="Times New Roman" w:cs="Times New Roman"/>
          <w:i/>
          <w:iCs/>
          <w:sz w:val="24"/>
          <w:szCs w:val="24"/>
          <w:lang w:bidi="si"/>
        </w:rPr>
        <w:t>Prenume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şi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nume</w:t>
      </w:r>
      <w:proofErr w:type="spellEnd"/>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_________________________</w:t>
      </w: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w:t>
      </w:r>
      <w:r w:rsidRPr="00202865">
        <w:rPr>
          <w:rFonts w:ascii="Times New Roman" w:hAnsi="Times New Roman" w:cs="Times New Roman"/>
          <w:sz w:val="24"/>
          <w:szCs w:val="24"/>
          <w:lang w:bidi="si"/>
        </w:rPr>
        <w:tab/>
        <w:t>(</w:t>
      </w:r>
      <w:proofErr w:type="spellStart"/>
      <w:proofErr w:type="gramStart"/>
      <w:r w:rsidRPr="00202865">
        <w:rPr>
          <w:rFonts w:ascii="Times New Roman" w:hAnsi="Times New Roman" w:cs="Times New Roman"/>
          <w:sz w:val="24"/>
          <w:szCs w:val="24"/>
          <w:lang w:bidi="si"/>
        </w:rPr>
        <w:t>semnătura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original)</w:t>
      </w:r>
    </w:p>
    <w:p w:rsidR="00202865" w:rsidRPr="00202865" w:rsidRDefault="00202865" w:rsidP="00202865">
      <w:pPr>
        <w:pageBreakBefore/>
        <w:spacing w:after="120" w:line="240" w:lineRule="auto"/>
        <w:ind w:hanging="709"/>
        <w:jc w:val="right"/>
        <w:rPr>
          <w:rFonts w:ascii="Times New Roman" w:hAnsi="Times New Roman" w:cs="Times New Roman"/>
          <w:sz w:val="24"/>
          <w:szCs w:val="24"/>
          <w:lang w:bidi="si"/>
        </w:rPr>
      </w:pPr>
    </w:p>
    <w:p w:rsidR="00202865" w:rsidRPr="00202865" w:rsidRDefault="00202865" w:rsidP="00202865">
      <w:pPr>
        <w:spacing w:after="120" w:line="240" w:lineRule="auto"/>
        <w:ind w:hanging="709"/>
        <w:rPr>
          <w:rFonts w:ascii="Times New Roman" w:hAnsi="Times New Roman" w:cs="Times New Roman"/>
          <w:sz w:val="24"/>
          <w:szCs w:val="24"/>
        </w:rPr>
      </w:pPr>
      <w:r w:rsidRPr="00202865">
        <w:rPr>
          <w:rFonts w:ascii="Times New Roman" w:hAnsi="Times New Roman" w:cs="Times New Roman"/>
          <w:b/>
          <w:bCs/>
          <w:sz w:val="24"/>
          <w:szCs w:val="24"/>
          <w:lang w:bidi="si"/>
        </w:rPr>
        <w:t xml:space="preserve">2. </w:t>
      </w:r>
      <w:proofErr w:type="spellStart"/>
      <w:r w:rsidRPr="00202865">
        <w:rPr>
          <w:rFonts w:ascii="Times New Roman" w:hAnsi="Times New Roman" w:cs="Times New Roman"/>
          <w:b/>
          <w:bCs/>
          <w:sz w:val="24"/>
          <w:szCs w:val="24"/>
          <w:lang w:bidi="si"/>
        </w:rPr>
        <w:t>Reguli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redactare</w:t>
      </w:r>
      <w:proofErr w:type="spellEnd"/>
      <w:r w:rsidRPr="00202865">
        <w:rPr>
          <w:rFonts w:ascii="Times New Roman" w:hAnsi="Times New Roman" w:cs="Times New Roman"/>
          <w:b/>
          <w:bCs/>
          <w:sz w:val="24"/>
          <w:szCs w:val="24"/>
          <w:lang w:bidi="si"/>
        </w:rPr>
        <w:t xml:space="preserve"> a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numPr>
          <w:ilvl w:val="0"/>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formatul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w:t>
      </w:r>
      <w:r w:rsidRPr="00202865">
        <w:rPr>
          <w:rFonts w:ascii="Times New Roman" w:hAnsi="Times New Roman" w:cs="Times New Roman"/>
          <w:sz w:val="24"/>
          <w:szCs w:val="24"/>
          <w:lang w:bidi="si"/>
        </w:rPr>
        <w:t xml:space="preserve"> A4; </w:t>
      </w:r>
      <w:proofErr w:type="spellStart"/>
      <w:r w:rsidRPr="00202865">
        <w:rPr>
          <w:rFonts w:ascii="Times New Roman" w:hAnsi="Times New Roman" w:cs="Times New Roman"/>
          <w:sz w:val="24"/>
          <w:szCs w:val="24"/>
          <w:lang w:bidi="si"/>
        </w:rPr>
        <w:t>numărul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pagini</w:t>
      </w:r>
      <w:proofErr w:type="spellEnd"/>
      <w:r w:rsidRPr="00202865">
        <w:rPr>
          <w:rFonts w:ascii="Times New Roman" w:hAnsi="Times New Roman" w:cs="Times New Roman"/>
          <w:sz w:val="24"/>
          <w:szCs w:val="24"/>
          <w:lang w:bidi="si"/>
        </w:rPr>
        <w:t xml:space="preserve">: min. 20, (min. 40000 </w:t>
      </w:r>
      <w:proofErr w:type="spellStart"/>
      <w:r w:rsidRPr="00202865">
        <w:rPr>
          <w:rFonts w:ascii="Times New Roman" w:hAnsi="Times New Roman" w:cs="Times New Roman"/>
          <w:sz w:val="24"/>
          <w:szCs w:val="24"/>
          <w:lang w:bidi="si"/>
        </w:rPr>
        <w:t>caractere</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marginile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paginii</w:t>
      </w:r>
      <w:proofErr w:type="spellEnd"/>
      <w:r w:rsidRPr="00202865">
        <w:rPr>
          <w:rFonts w:ascii="Times New Roman" w:hAnsi="Times New Roman" w:cs="Times New Roman"/>
          <w:sz w:val="24"/>
          <w:szCs w:val="24"/>
          <w:lang w:bidi="si"/>
        </w:rPr>
        <w:t xml:space="preserve"> (Page Setup -&gt; Margins):</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stânga</w:t>
      </w:r>
      <w:proofErr w:type="spellEnd"/>
      <w:r w:rsidRPr="00202865">
        <w:rPr>
          <w:rFonts w:ascii="Times New Roman" w:hAnsi="Times New Roman" w:cs="Times New Roman"/>
          <w:sz w:val="24"/>
          <w:szCs w:val="24"/>
          <w:lang w:bidi="si"/>
        </w:rPr>
        <w:t>: 2,5 cm</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dreapta</w:t>
      </w:r>
      <w:proofErr w:type="spellEnd"/>
      <w:r w:rsidRPr="00202865">
        <w:rPr>
          <w:rFonts w:ascii="Times New Roman" w:hAnsi="Times New Roman" w:cs="Times New Roman"/>
          <w:sz w:val="24"/>
          <w:szCs w:val="24"/>
          <w:lang w:bidi="si"/>
        </w:rPr>
        <w:t xml:space="preserve">: 2 cm </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sus</w:t>
      </w:r>
      <w:proofErr w:type="spellEnd"/>
      <w:r w:rsidRPr="00202865">
        <w:rPr>
          <w:rFonts w:ascii="Times New Roman" w:hAnsi="Times New Roman" w:cs="Times New Roman"/>
          <w:sz w:val="24"/>
          <w:szCs w:val="24"/>
          <w:lang w:bidi="si"/>
        </w:rPr>
        <w:t xml:space="preserve">: 2 cm </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jos</w:t>
      </w:r>
      <w:proofErr w:type="spellEnd"/>
      <w:r w:rsidRPr="00202865">
        <w:rPr>
          <w:rFonts w:ascii="Times New Roman" w:hAnsi="Times New Roman" w:cs="Times New Roman"/>
          <w:sz w:val="24"/>
          <w:szCs w:val="24"/>
          <w:lang w:bidi="si"/>
        </w:rPr>
        <w:t>: 2 cm</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w:t>
      </w:r>
      <w:r w:rsidRPr="00202865">
        <w:rPr>
          <w:rFonts w:ascii="Times New Roman" w:hAnsi="Times New Roman" w:cs="Times New Roman"/>
          <w:i/>
          <w:iCs/>
          <w:sz w:val="24"/>
          <w:szCs w:val="24"/>
          <w:lang w:bidi="si"/>
        </w:rPr>
        <w:t>paţiere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între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rânduri</w:t>
      </w:r>
      <w:proofErr w:type="spellEnd"/>
      <w:r w:rsidRPr="00202865">
        <w:rPr>
          <w:rFonts w:ascii="Times New Roman" w:hAnsi="Times New Roman" w:cs="Times New Roman"/>
          <w:i/>
          <w:iCs/>
          <w:sz w:val="24"/>
          <w:szCs w:val="24"/>
          <w:lang w:bidi="si"/>
        </w:rPr>
        <w:t xml:space="preserve">: </w:t>
      </w:r>
      <w:r w:rsidRPr="00202865">
        <w:rPr>
          <w:rFonts w:ascii="Times New Roman" w:hAnsi="Times New Roman" w:cs="Times New Roman"/>
          <w:sz w:val="24"/>
          <w:szCs w:val="24"/>
          <w:lang w:bidi="si"/>
        </w:rPr>
        <w:t xml:space="preserve"> (Format-&gt;Paragraph-&gt;Line spacing-&gt; 1,5 lines)</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alinierea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textului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cadrul</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paragrafelor</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indentare</w:t>
      </w:r>
      <w:proofErr w:type="spellEnd"/>
      <w:r w:rsidRPr="00202865">
        <w:rPr>
          <w:rFonts w:ascii="Times New Roman" w:hAnsi="Times New Roman" w:cs="Times New Roman"/>
          <w:sz w:val="24"/>
          <w:szCs w:val="24"/>
          <w:lang w:bidi="si"/>
        </w:rPr>
        <w:t xml:space="preserve"> de 1,5 cm (Format-&gt; Paragraph-&gt; Indentation-&gt; Left, </w:t>
      </w:r>
      <w:r w:rsidRPr="00202865">
        <w:rPr>
          <w:rFonts w:ascii="Times New Roman" w:hAnsi="Times New Roman" w:cs="Times New Roman"/>
          <w:i/>
          <w:iCs/>
          <w:sz w:val="24"/>
          <w:szCs w:val="24"/>
          <w:lang w:bidi="si"/>
        </w:rPr>
        <w:t>justified</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ttlurile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capitolelor</w:t>
      </w:r>
      <w:proofErr w:type="spellEnd"/>
      <w:r w:rsidRPr="00202865">
        <w:rPr>
          <w:rFonts w:ascii="Times New Roman" w:hAnsi="Times New Roman" w:cs="Times New Roman"/>
          <w:sz w:val="24"/>
          <w:szCs w:val="24"/>
          <w:lang w:bidi="si"/>
        </w:rPr>
        <w:t xml:space="preserve"> pot fi </w:t>
      </w:r>
      <w:proofErr w:type="spellStart"/>
      <w:r w:rsidRPr="00202865">
        <w:rPr>
          <w:rFonts w:ascii="Times New Roman" w:hAnsi="Times New Roman" w:cs="Times New Roman"/>
          <w:sz w:val="24"/>
          <w:szCs w:val="24"/>
          <w:lang w:bidi="si"/>
        </w:rPr>
        <w:t>centrate</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font</w:t>
      </w:r>
      <w:r w:rsidRPr="00202865">
        <w:rPr>
          <w:rFonts w:ascii="Times New Roman" w:hAnsi="Times New Roman" w:cs="Times New Roman"/>
          <w:sz w:val="24"/>
          <w:szCs w:val="24"/>
          <w:lang w:bidi="si"/>
        </w:rPr>
        <w:t xml:space="preserve"> – Times New Roman 12</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numerotarea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paginilor</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de la </w:t>
      </w:r>
      <w:proofErr w:type="spellStart"/>
      <w:r w:rsidRPr="00202865">
        <w:rPr>
          <w:rFonts w:ascii="Times New Roman" w:hAnsi="Times New Roman" w:cs="Times New Roman"/>
          <w:sz w:val="24"/>
          <w:szCs w:val="24"/>
          <w:lang w:bidi="si"/>
        </w:rPr>
        <w:t>pagina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titlu</w:t>
      </w:r>
      <w:proofErr w:type="spellEnd"/>
      <w:r w:rsidRPr="00202865">
        <w:rPr>
          <w:rFonts w:ascii="Times New Roman" w:hAnsi="Times New Roman" w:cs="Times New Roman"/>
          <w:sz w:val="24"/>
          <w:szCs w:val="24"/>
          <w:lang w:bidi="si"/>
        </w:rPr>
        <w:t xml:space="preserve"> la ultima </w:t>
      </w:r>
      <w:proofErr w:type="spellStart"/>
      <w:r w:rsidRPr="00202865">
        <w:rPr>
          <w:rFonts w:ascii="Times New Roman" w:hAnsi="Times New Roman" w:cs="Times New Roman"/>
          <w:sz w:val="24"/>
          <w:szCs w:val="24"/>
          <w:lang w:bidi="si"/>
        </w:rPr>
        <w:t>pagină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subsolul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paginii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centrat</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n</w:t>
      </w:r>
      <w:r w:rsidRPr="00202865">
        <w:rPr>
          <w:rFonts w:ascii="Times New Roman" w:hAnsi="Times New Roman" w:cs="Times New Roman"/>
          <w:i/>
          <w:iCs/>
          <w:color w:val="000000"/>
          <w:sz w:val="24"/>
          <w:szCs w:val="24"/>
          <w:lang w:bidi="si"/>
        </w:rPr>
        <w:t>otele</w:t>
      </w:r>
      <w:proofErr w:type="spellEnd"/>
      <w:r w:rsidRPr="00202865">
        <w:rPr>
          <w:rFonts w:ascii="Times New Roman" w:hAnsi="Times New Roman" w:cs="Times New Roman"/>
          <w:i/>
          <w:iCs/>
          <w:color w:val="000000"/>
          <w:sz w:val="24"/>
          <w:szCs w:val="24"/>
          <w:lang w:bidi="si"/>
        </w:rPr>
        <w:t xml:space="preserve"> de </w:t>
      </w:r>
      <w:proofErr w:type="spellStart"/>
      <w:r w:rsidRPr="00202865">
        <w:rPr>
          <w:rFonts w:ascii="Times New Roman" w:hAnsi="Times New Roman" w:cs="Times New Roman"/>
          <w:i/>
          <w:iCs/>
          <w:color w:val="000000"/>
          <w:sz w:val="24"/>
          <w:szCs w:val="24"/>
          <w:lang w:bidi="si"/>
        </w:rPr>
        <w:t>subsol</w:t>
      </w:r>
      <w:proofErr w:type="spellEnd"/>
      <w:r w:rsidRPr="00202865">
        <w:rPr>
          <w:rFonts w:ascii="Times New Roman" w:hAnsi="Times New Roman" w:cs="Times New Roman"/>
          <w:color w:val="000000"/>
          <w:sz w:val="24"/>
          <w:szCs w:val="24"/>
          <w:lang w:bidi="si"/>
        </w:rPr>
        <w:t xml:space="preserve"> se </w:t>
      </w:r>
      <w:proofErr w:type="spellStart"/>
      <w:r w:rsidRPr="00202865">
        <w:rPr>
          <w:rFonts w:ascii="Times New Roman" w:hAnsi="Times New Roman" w:cs="Times New Roman"/>
          <w:color w:val="000000"/>
          <w:sz w:val="24"/>
          <w:szCs w:val="24"/>
          <w:lang w:bidi="si"/>
        </w:rPr>
        <w:t>numerotează</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unitar</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pentru</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toată</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lucrarea</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w:t>
      </w:r>
      <w:r w:rsidRPr="00202865">
        <w:rPr>
          <w:rFonts w:ascii="Times New Roman" w:hAnsi="Times New Roman" w:cs="Times New Roman"/>
          <w:i/>
          <w:iCs/>
          <w:color w:val="000000"/>
          <w:sz w:val="24"/>
          <w:szCs w:val="24"/>
          <w:lang w:bidi="si"/>
        </w:rPr>
        <w:t>enţionarea</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autorilor</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în</w:t>
      </w:r>
      <w:proofErr w:type="spellEnd"/>
      <w:r w:rsidRPr="00202865">
        <w:rPr>
          <w:rFonts w:ascii="Times New Roman" w:hAnsi="Times New Roman" w:cs="Times New Roman"/>
          <w:i/>
          <w:iCs/>
          <w:color w:val="000000"/>
          <w:sz w:val="24"/>
          <w:szCs w:val="24"/>
          <w:lang w:bidi="si"/>
        </w:rPr>
        <w:t xml:space="preserve"> text (</w:t>
      </w:r>
      <w:proofErr w:type="spellStart"/>
      <w:r w:rsidRPr="00202865">
        <w:rPr>
          <w:rFonts w:ascii="Times New Roman" w:hAnsi="Times New Roman" w:cs="Times New Roman"/>
          <w:i/>
          <w:iCs/>
          <w:color w:val="000000"/>
          <w:sz w:val="24"/>
          <w:szCs w:val="24"/>
          <w:lang w:bidi="si"/>
        </w:rPr>
        <w:t>şi</w:t>
      </w:r>
      <w:proofErr w:type="spellEnd"/>
      <w:r w:rsidRPr="00202865">
        <w:rPr>
          <w:rFonts w:ascii="Times New Roman" w:hAnsi="Times New Roman" w:cs="Times New Roman"/>
          <w:i/>
          <w:iCs/>
          <w:color w:val="000000"/>
          <w:sz w:val="24"/>
          <w:szCs w:val="24"/>
          <w:lang w:bidi="si"/>
        </w:rPr>
        <w:t xml:space="preserve"> nota de </w:t>
      </w:r>
      <w:proofErr w:type="spellStart"/>
      <w:r w:rsidRPr="00202865">
        <w:rPr>
          <w:rFonts w:ascii="Times New Roman" w:hAnsi="Times New Roman" w:cs="Times New Roman"/>
          <w:i/>
          <w:iCs/>
          <w:color w:val="000000"/>
          <w:sz w:val="24"/>
          <w:szCs w:val="24"/>
          <w:lang w:bidi="si"/>
        </w:rPr>
        <w:t>subsol</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aferentă</w:t>
      </w:r>
      <w:proofErr w:type="spellEnd"/>
      <w:r w:rsidRPr="00202865">
        <w:rPr>
          <w:rFonts w:ascii="Times New Roman" w:hAnsi="Times New Roman" w:cs="Times New Roman"/>
          <w:i/>
          <w:iCs/>
          <w:color w:val="000000"/>
          <w:sz w:val="24"/>
          <w:szCs w:val="24"/>
          <w:lang w:bidi="si"/>
        </w:rPr>
        <w:t>)</w:t>
      </w:r>
      <w:r w:rsidRPr="00202865">
        <w:rPr>
          <w:rFonts w:ascii="Times New Roman" w:hAnsi="Times New Roman" w:cs="Times New Roman"/>
          <w:color w:val="000000"/>
          <w:sz w:val="24"/>
          <w:szCs w:val="24"/>
          <w:lang w:bidi="si"/>
        </w:rPr>
        <w:t xml:space="preserve"> se face </w:t>
      </w:r>
      <w:proofErr w:type="spellStart"/>
      <w:r w:rsidRPr="00202865">
        <w:rPr>
          <w:rFonts w:ascii="Times New Roman" w:hAnsi="Times New Roman" w:cs="Times New Roman"/>
          <w:color w:val="000000"/>
          <w:sz w:val="24"/>
          <w:szCs w:val="24"/>
          <w:lang w:bidi="si"/>
        </w:rPr>
        <w:t>prin</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indicarea</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prenumelui</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urmat</w:t>
      </w:r>
      <w:proofErr w:type="spellEnd"/>
      <w:r w:rsidRPr="00202865">
        <w:rPr>
          <w:rFonts w:ascii="Times New Roman" w:hAnsi="Times New Roman" w:cs="Times New Roman"/>
          <w:color w:val="000000"/>
          <w:sz w:val="24"/>
          <w:szCs w:val="24"/>
          <w:lang w:bidi="si"/>
        </w:rPr>
        <w:t xml:space="preserve"> de </w:t>
      </w:r>
      <w:proofErr w:type="spellStart"/>
      <w:r w:rsidRPr="00202865">
        <w:rPr>
          <w:rFonts w:ascii="Times New Roman" w:hAnsi="Times New Roman" w:cs="Times New Roman"/>
          <w:color w:val="000000"/>
          <w:sz w:val="24"/>
          <w:szCs w:val="24"/>
          <w:lang w:bidi="si"/>
        </w:rPr>
        <w:t>nume</w:t>
      </w:r>
      <w:proofErr w:type="spellEnd"/>
      <w:r w:rsidRPr="00202865">
        <w:rPr>
          <w:rFonts w:ascii="Times New Roman" w:hAnsi="Times New Roman" w:cs="Times New Roman"/>
          <w:color w:val="000000"/>
          <w:sz w:val="24"/>
          <w:szCs w:val="24"/>
          <w:lang w:bidi="si"/>
        </w:rPr>
        <w:t xml:space="preserve"> (ex. George Steiner</w:t>
      </w:r>
      <w:r w:rsidRPr="00202865">
        <w:rPr>
          <w:rFonts w:ascii="Times New Roman" w:hAnsi="Times New Roman" w:cs="Times New Roman"/>
          <w:sz w:val="24"/>
          <w:szCs w:val="24"/>
          <w:lang w:bidi="si"/>
        </w:rPr>
        <w:t>)</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proofErr w:type="gramStart"/>
      <w:r w:rsidRPr="00202865">
        <w:rPr>
          <w:rFonts w:ascii="Times New Roman" w:hAnsi="Times New Roman" w:cs="Times New Roman"/>
          <w:i/>
          <w:iCs/>
          <w:sz w:val="24"/>
          <w:szCs w:val="24"/>
          <w:lang w:bidi="si"/>
        </w:rPr>
        <w:t>bibliografia</w:t>
      </w:r>
      <w:proofErr w:type="spellEnd"/>
      <w:proofErr w:type="gram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cărţi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cărţi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articole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conferinţe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tipărite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respectiv</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surse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electronice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articole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conferinţe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disponibile</w:t>
      </w:r>
      <w:proofErr w:type="spellEnd"/>
      <w:r w:rsidRPr="00202865">
        <w:rPr>
          <w:rFonts w:ascii="Times New Roman" w:hAnsi="Times New Roman" w:cs="Times New Roman"/>
          <w:sz w:val="24"/>
          <w:szCs w:val="24"/>
          <w:lang w:bidi="si"/>
        </w:rPr>
        <w:t xml:space="preserve"> on line, site-</w:t>
      </w:r>
      <w:proofErr w:type="spellStart"/>
      <w:r w:rsidRPr="00202865">
        <w:rPr>
          <w:rFonts w:ascii="Times New Roman" w:hAnsi="Times New Roman" w:cs="Times New Roman"/>
          <w:sz w:val="24"/>
          <w:szCs w:val="24"/>
          <w:lang w:bidi="si"/>
        </w:rPr>
        <w:t>uri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consultate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Listele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bibliografice</w:t>
      </w:r>
      <w:proofErr w:type="spellEnd"/>
      <w:r w:rsidRPr="00202865">
        <w:rPr>
          <w:rFonts w:ascii="Times New Roman" w:hAnsi="Times New Roman" w:cs="Times New Roman"/>
          <w:sz w:val="24"/>
          <w:szCs w:val="24"/>
          <w:lang w:bidi="si"/>
        </w:rPr>
        <w:t xml:space="preserve"> se </w:t>
      </w:r>
      <w:proofErr w:type="spellStart"/>
      <w:r w:rsidRPr="00202865">
        <w:rPr>
          <w:rFonts w:ascii="Times New Roman" w:hAnsi="Times New Roman" w:cs="Times New Roman"/>
          <w:sz w:val="24"/>
          <w:szCs w:val="24"/>
          <w:lang w:bidi="si"/>
        </w:rPr>
        <w:t>ordonează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alfabetic</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respecându</w:t>
      </w:r>
      <w:proofErr w:type="spellEnd"/>
      <w:r w:rsidRPr="00202865">
        <w:rPr>
          <w:rFonts w:ascii="Times New Roman" w:hAnsi="Times New Roman" w:cs="Times New Roman"/>
          <w:sz w:val="24"/>
          <w:szCs w:val="24"/>
          <w:lang w:bidi="si"/>
        </w:rPr>
        <w:t xml:space="preserve">-se </w:t>
      </w:r>
      <w:proofErr w:type="spellStart"/>
      <w:r w:rsidRPr="00202865">
        <w:rPr>
          <w:rFonts w:ascii="Times New Roman" w:hAnsi="Times New Roman" w:cs="Times New Roman"/>
          <w:sz w:val="24"/>
          <w:szCs w:val="24"/>
          <w:lang w:bidi="si"/>
        </w:rPr>
        <w:t>următoarele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reguli</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redactare</w:t>
      </w:r>
      <w:proofErr w:type="spellEnd"/>
      <w:r w:rsidRPr="00202865">
        <w:rPr>
          <w:rFonts w:ascii="Times New Roman" w:hAnsi="Times New Roman" w:cs="Times New Roman"/>
          <w:sz w:val="24"/>
          <w:szCs w:val="24"/>
          <w:lang w:bidi="si"/>
        </w:rPr>
        <w:t>:</w:t>
      </w:r>
    </w:p>
    <w:p w:rsidR="00202865" w:rsidRPr="00202865" w:rsidRDefault="00202865" w:rsidP="00202865">
      <w:pPr>
        <w:numPr>
          <w:ilvl w:val="1"/>
          <w:numId w:val="6"/>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Carte:</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Foster, R.F. </w:t>
      </w:r>
      <w:r w:rsidRPr="00202865">
        <w:rPr>
          <w:rFonts w:ascii="Times New Roman" w:hAnsi="Times New Roman" w:cs="Times New Roman"/>
          <w:i/>
          <w:iCs/>
          <w:sz w:val="24"/>
          <w:szCs w:val="24"/>
          <w:lang w:bidi="si"/>
        </w:rPr>
        <w:t>Luck &amp; the Irish. A Brief History of Change 1970-2000.</w:t>
      </w:r>
      <w:r w:rsidRPr="00202865">
        <w:rPr>
          <w:rFonts w:ascii="Times New Roman" w:hAnsi="Times New Roman" w:cs="Times New Roman"/>
          <w:sz w:val="24"/>
          <w:szCs w:val="24"/>
          <w:lang w:bidi="si"/>
        </w:rPr>
        <w:t xml:space="preserve"> London: Penguin Books, 2007. </w:t>
      </w:r>
    </w:p>
    <w:p w:rsidR="00202865" w:rsidRPr="00202865" w:rsidRDefault="00202865" w:rsidP="00202865">
      <w:pPr>
        <w:numPr>
          <w:ilvl w:val="1"/>
          <w:numId w:val="7"/>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Capitol din carte:</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Bigsby</w:t>
      </w:r>
      <w:proofErr w:type="spellEnd"/>
      <w:r w:rsidRPr="00202865">
        <w:rPr>
          <w:rFonts w:ascii="Times New Roman" w:hAnsi="Times New Roman" w:cs="Times New Roman"/>
          <w:sz w:val="24"/>
          <w:szCs w:val="24"/>
          <w:lang w:bidi="si"/>
        </w:rPr>
        <w:t>, C.W.E</w:t>
      </w:r>
      <w:proofErr w:type="gramStart"/>
      <w:r w:rsidRPr="00202865">
        <w:rPr>
          <w:rFonts w:ascii="Times New Roman" w:hAnsi="Times New Roman" w:cs="Times New Roman"/>
          <w:sz w:val="24"/>
          <w:szCs w:val="24"/>
          <w:lang w:bidi="si"/>
        </w:rPr>
        <w:t>. ”</w:t>
      </w:r>
      <w:proofErr w:type="gramEnd"/>
      <w:r w:rsidRPr="00202865">
        <w:rPr>
          <w:rFonts w:ascii="Times New Roman" w:hAnsi="Times New Roman" w:cs="Times New Roman"/>
          <w:sz w:val="24"/>
          <w:szCs w:val="24"/>
          <w:lang w:bidi="si"/>
        </w:rPr>
        <w:t xml:space="preserve">The Two Identities of F. Scott Fitzgerald,” in </w:t>
      </w:r>
      <w:r w:rsidRPr="00202865">
        <w:rPr>
          <w:rFonts w:ascii="Times New Roman" w:hAnsi="Times New Roman" w:cs="Times New Roman"/>
          <w:i/>
          <w:iCs/>
          <w:sz w:val="24"/>
          <w:szCs w:val="24"/>
          <w:lang w:bidi="si"/>
        </w:rPr>
        <w:t>The American Novel and the Nineteen Twenties</w:t>
      </w:r>
      <w:r w:rsidRPr="00202865">
        <w:rPr>
          <w:rFonts w:ascii="Times New Roman" w:hAnsi="Times New Roman" w:cs="Times New Roman"/>
          <w:sz w:val="24"/>
          <w:szCs w:val="24"/>
          <w:lang w:bidi="si"/>
        </w:rPr>
        <w:t xml:space="preserve"> (eds. Malcolm Bradbury &amp; David Palmer). Stratford upon Avon: Edward Arnold, 1971. </w:t>
      </w:r>
    </w:p>
    <w:p w:rsidR="00202865" w:rsidRPr="00202865" w:rsidRDefault="00202865" w:rsidP="00202865">
      <w:pPr>
        <w:numPr>
          <w:ilvl w:val="1"/>
          <w:numId w:val="8"/>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Articol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dintr</w:t>
      </w:r>
      <w:proofErr w:type="spellEnd"/>
      <w:r w:rsidRPr="00202865">
        <w:rPr>
          <w:rFonts w:ascii="Times New Roman" w:hAnsi="Times New Roman" w:cs="Times New Roman"/>
          <w:sz w:val="24"/>
          <w:szCs w:val="24"/>
          <w:lang w:bidi="si"/>
        </w:rPr>
        <w:t xml:space="preserve">-o </w:t>
      </w:r>
      <w:proofErr w:type="spellStart"/>
      <w:r w:rsidRPr="00202865">
        <w:rPr>
          <w:rFonts w:ascii="Times New Roman" w:hAnsi="Times New Roman" w:cs="Times New Roman"/>
          <w:sz w:val="24"/>
          <w:szCs w:val="24"/>
          <w:lang w:bidi="si"/>
        </w:rPr>
        <w:t>revistă</w:t>
      </w:r>
      <w:proofErr w:type="spellEnd"/>
      <w:r w:rsidRPr="00202865">
        <w:rPr>
          <w:rFonts w:ascii="Times New Roman" w:hAnsi="Times New Roman" w:cs="Times New Roman"/>
          <w:sz w:val="24"/>
          <w:szCs w:val="24"/>
          <w:lang w:bidi="si"/>
        </w:rPr>
        <w:t xml:space="preserve">: </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13"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John </w:t>
      </w:r>
      <w:proofErr w:type="spellStart"/>
      <w:r w:rsidRPr="00202865">
        <w:rPr>
          <w:rFonts w:ascii="Times New Roman" w:hAnsi="Times New Roman" w:cs="Times New Roman"/>
          <w:sz w:val="24"/>
          <w:szCs w:val="24"/>
        </w:rPr>
        <w:t>Zilcosky</w:t>
      </w:r>
      <w:proofErr w:type="spellEnd"/>
      <w:r w:rsidRPr="00202865">
        <w:rPr>
          <w:rFonts w:ascii="Times New Roman" w:hAnsi="Times New Roman" w:cs="Times New Roman"/>
          <w:sz w:val="24"/>
          <w:szCs w:val="24"/>
        </w:rPr>
        <w:t>. “</w:t>
      </w:r>
      <w:r w:rsidRPr="00202865">
        <w:rPr>
          <w:rFonts w:ascii="Times New Roman" w:hAnsi="Times New Roman" w:cs="Times New Roman"/>
          <w:sz w:val="24"/>
          <w:szCs w:val="24"/>
          <w:lang w:bidi="si"/>
        </w:rPr>
        <w:t>The Revenge of the Author: Paul Auster's Challenge to Theory.</w:t>
      </w:r>
      <w:r w:rsidRPr="00202865">
        <w:rPr>
          <w:rFonts w:ascii="Times New Roman" w:hAnsi="Times New Roman" w:cs="Times New Roman"/>
          <w:b/>
          <w:bCs/>
          <w:sz w:val="24"/>
          <w:szCs w:val="24"/>
          <w:lang w:bidi="si"/>
        </w:rPr>
        <w:t xml:space="preserve">” </w:t>
      </w:r>
      <w:r w:rsidRPr="00202865">
        <w:rPr>
          <w:rFonts w:ascii="Times New Roman" w:hAnsi="Times New Roman" w:cs="Times New Roman"/>
          <w:i/>
          <w:iCs/>
          <w:sz w:val="24"/>
          <w:szCs w:val="24"/>
        </w:rPr>
        <w:t>Critique</w:t>
      </w:r>
      <w:r w:rsidRPr="00202865">
        <w:rPr>
          <w:rFonts w:ascii="Times New Roman" w:hAnsi="Times New Roman" w:cs="Times New Roman"/>
          <w:sz w:val="24"/>
          <w:szCs w:val="24"/>
        </w:rPr>
        <w:t>, Vol. 39, 1998, 196-206.</w:t>
      </w:r>
      <w:r w:rsidRPr="00202865">
        <w:rPr>
          <w:rFonts w:ascii="Times New Roman" w:hAnsi="Times New Roman" w:cs="Times New Roman"/>
          <w:b/>
          <w:bCs/>
          <w:sz w:val="24"/>
          <w:szCs w:val="24"/>
          <w:lang w:bidi="si"/>
        </w:rPr>
        <w:t xml:space="preserve"> </w:t>
      </w:r>
    </w:p>
    <w:p w:rsidR="00202865" w:rsidRPr="00202865" w:rsidRDefault="00202865" w:rsidP="00202865">
      <w:pPr>
        <w:numPr>
          <w:ilvl w:val="1"/>
          <w:numId w:val="9"/>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Articol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dintr</w:t>
      </w:r>
      <w:proofErr w:type="spellEnd"/>
      <w:r w:rsidRPr="00202865">
        <w:rPr>
          <w:rFonts w:ascii="Times New Roman" w:hAnsi="Times New Roman" w:cs="Times New Roman"/>
          <w:sz w:val="24"/>
          <w:szCs w:val="24"/>
          <w:lang w:bidi="si"/>
        </w:rPr>
        <w:t xml:space="preserve">-o </w:t>
      </w:r>
      <w:proofErr w:type="spellStart"/>
      <w:r w:rsidRPr="00202865">
        <w:rPr>
          <w:rFonts w:ascii="Times New Roman" w:hAnsi="Times New Roman" w:cs="Times New Roman"/>
          <w:sz w:val="24"/>
          <w:szCs w:val="24"/>
          <w:lang w:bidi="si"/>
        </w:rPr>
        <w:t>revistă</w:t>
      </w:r>
      <w:proofErr w:type="spellEnd"/>
      <w:r w:rsidRPr="00202865">
        <w:rPr>
          <w:rFonts w:ascii="Times New Roman" w:hAnsi="Times New Roman" w:cs="Times New Roman"/>
          <w:sz w:val="24"/>
          <w:szCs w:val="24"/>
          <w:lang w:bidi="si"/>
        </w:rPr>
        <w:t xml:space="preserve"> on-line: </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lastRenderedPageBreak/>
        <w:t>Zairi</w:t>
      </w:r>
      <w:proofErr w:type="spellEnd"/>
      <w:r w:rsidRPr="00202865">
        <w:rPr>
          <w:rFonts w:ascii="Times New Roman" w:hAnsi="Times New Roman" w:cs="Times New Roman"/>
          <w:sz w:val="24"/>
          <w:szCs w:val="24"/>
          <w:lang w:bidi="si"/>
        </w:rPr>
        <w:t xml:space="preserve">, M. “Social responsibility and impact on society”, </w:t>
      </w:r>
      <w:r w:rsidRPr="00202865">
        <w:rPr>
          <w:rFonts w:ascii="Times New Roman" w:hAnsi="Times New Roman" w:cs="Times New Roman"/>
          <w:i/>
          <w:iCs/>
          <w:sz w:val="24"/>
          <w:szCs w:val="24"/>
          <w:lang w:bidi="si"/>
        </w:rPr>
        <w:t>The TQM Magazine</w:t>
      </w:r>
      <w:r w:rsidRPr="00202865">
        <w:rPr>
          <w:rFonts w:ascii="Times New Roman" w:hAnsi="Times New Roman" w:cs="Times New Roman"/>
          <w:sz w:val="24"/>
          <w:szCs w:val="24"/>
          <w:lang w:bidi="si"/>
        </w:rPr>
        <w:t xml:space="preserve">, Volume 12, Number 3, 2000, pp. 172-178, </w:t>
      </w:r>
      <w:proofErr w:type="spellStart"/>
      <w:r w:rsidRPr="00202865">
        <w:rPr>
          <w:rFonts w:ascii="Times New Roman" w:hAnsi="Times New Roman" w:cs="Times New Roman"/>
          <w:sz w:val="24"/>
          <w:szCs w:val="24"/>
          <w:lang w:bidi="si"/>
        </w:rPr>
        <w:t>accesat</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aprilie</w:t>
      </w:r>
      <w:proofErr w:type="spellEnd"/>
      <w:r w:rsidRPr="00202865">
        <w:rPr>
          <w:rFonts w:ascii="Times New Roman" w:hAnsi="Times New Roman" w:cs="Times New Roman"/>
          <w:sz w:val="24"/>
          <w:szCs w:val="24"/>
          <w:lang w:bidi="si"/>
        </w:rPr>
        <w:t xml:space="preserve"> 2006 la </w:t>
      </w:r>
      <w:proofErr w:type="spellStart"/>
      <w:r w:rsidRPr="00202865">
        <w:rPr>
          <w:rFonts w:ascii="Times New Roman" w:hAnsi="Times New Roman" w:cs="Times New Roman"/>
          <w:sz w:val="24"/>
          <w:szCs w:val="24"/>
          <w:lang w:bidi="si"/>
        </w:rPr>
        <w:t>adresa</w:t>
      </w:r>
      <w:proofErr w:type="spellEnd"/>
      <w:r w:rsidRPr="00202865">
        <w:rPr>
          <w:rFonts w:ascii="Times New Roman" w:hAnsi="Times New Roman" w:cs="Times New Roman"/>
          <w:sz w:val="24"/>
          <w:szCs w:val="24"/>
          <w:lang w:bidi="si"/>
        </w:rPr>
        <w:t>: [http://www.emeraldinsight.com/Insight/ViewContentServlet?Filename=/published/emeraldfulltextarticle/pdf/1060120302.pdf]</w:t>
      </w: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Imprimarea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tuturor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paginilor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se </w:t>
      </w:r>
      <w:proofErr w:type="spellStart"/>
      <w:proofErr w:type="gramStart"/>
      <w:r w:rsidRPr="00202865">
        <w:rPr>
          <w:rFonts w:ascii="Times New Roman" w:hAnsi="Times New Roman" w:cs="Times New Roman"/>
          <w:sz w:val="24"/>
          <w:szCs w:val="24"/>
          <w:lang w:bidi="si"/>
        </w:rPr>
        <w:t>va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realiza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doar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faţă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fiecărei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foi</w:t>
      </w:r>
      <w:proofErr w:type="spellEnd"/>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both"/>
        <w:rPr>
          <w:rFonts w:ascii="Times New Roman" w:hAnsi="Times New Roman" w:cs="Times New Roman"/>
          <w:b/>
          <w:bCs/>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b/>
          <w:bCs/>
          <w:sz w:val="24"/>
          <w:szCs w:val="24"/>
          <w:lang w:bidi="si"/>
        </w:rPr>
        <w:t xml:space="preserve">3: </w:t>
      </w:r>
      <w:proofErr w:type="spellStart"/>
      <w:r w:rsidRPr="00202865">
        <w:rPr>
          <w:rFonts w:ascii="Times New Roman" w:hAnsi="Times New Roman" w:cs="Times New Roman"/>
          <w:b/>
          <w:bCs/>
          <w:sz w:val="24"/>
          <w:szCs w:val="24"/>
          <w:lang w:bidi="si"/>
        </w:rPr>
        <w:t>Reguli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prezentare</w:t>
      </w:r>
      <w:proofErr w:type="spellEnd"/>
      <w:r w:rsidRPr="00202865">
        <w:rPr>
          <w:rFonts w:ascii="Times New Roman" w:hAnsi="Times New Roman" w:cs="Times New Roman"/>
          <w:b/>
          <w:bCs/>
          <w:sz w:val="24"/>
          <w:szCs w:val="24"/>
          <w:lang w:bidi="si"/>
        </w:rPr>
        <w:t xml:space="preserve"> a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spacing w:after="120" w:line="240" w:lineRule="auto"/>
        <w:ind w:hanging="709"/>
        <w:jc w:val="both"/>
        <w:rPr>
          <w:rFonts w:ascii="Times New Roman" w:hAnsi="Times New Roman" w:cs="Times New Roman"/>
          <w:b/>
          <w:bCs/>
          <w:sz w:val="24"/>
          <w:szCs w:val="24"/>
          <w:lang w:bidi="si"/>
        </w:rPr>
      </w:pPr>
    </w:p>
    <w:p w:rsidR="00202865" w:rsidRPr="00202865" w:rsidRDefault="00202865" w:rsidP="00202865">
      <w:pPr>
        <w:numPr>
          <w:ilvl w:val="0"/>
          <w:numId w:val="10"/>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Momentul</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şi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locaţia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prezentării</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absolvenţii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vor</w:t>
      </w:r>
      <w:proofErr w:type="spellEnd"/>
      <w:r w:rsidRPr="00202865">
        <w:rPr>
          <w:rFonts w:ascii="Times New Roman" w:hAnsi="Times New Roman" w:cs="Times New Roman"/>
          <w:sz w:val="24"/>
          <w:szCs w:val="24"/>
          <w:lang w:bidi="si"/>
        </w:rPr>
        <w:t xml:space="preserve"> fi </w:t>
      </w:r>
      <w:proofErr w:type="spellStart"/>
      <w:r w:rsidRPr="00202865">
        <w:rPr>
          <w:rFonts w:ascii="Times New Roman" w:hAnsi="Times New Roman" w:cs="Times New Roman"/>
          <w:sz w:val="24"/>
          <w:szCs w:val="24"/>
          <w:lang w:bidi="si"/>
        </w:rPr>
        <w:t>anunţati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asupra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datei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orei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locaţiei</w:t>
      </w:r>
      <w:proofErr w:type="spellEnd"/>
      <w:r w:rsidRPr="00202865">
        <w:rPr>
          <w:rFonts w:ascii="Times New Roman" w:hAnsi="Times New Roman" w:cs="Times New Roman"/>
          <w:sz w:val="24"/>
          <w:szCs w:val="24"/>
          <w:lang w:bidi="si"/>
        </w:rPr>
        <w:t xml:space="preserve"> la care </w:t>
      </w:r>
      <w:proofErr w:type="spellStart"/>
      <w:r w:rsidRPr="00202865">
        <w:rPr>
          <w:rFonts w:ascii="Times New Roman" w:hAnsi="Times New Roman" w:cs="Times New Roman"/>
          <w:sz w:val="24"/>
          <w:szCs w:val="24"/>
          <w:lang w:bidi="si"/>
        </w:rPr>
        <w:t>îşi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putea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susţine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faţa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Neprezentarea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la data, </w:t>
      </w:r>
      <w:proofErr w:type="spellStart"/>
      <w:r w:rsidRPr="00202865">
        <w:rPr>
          <w:rFonts w:ascii="Times New Roman" w:hAnsi="Times New Roman" w:cs="Times New Roman"/>
          <w:sz w:val="24"/>
          <w:szCs w:val="24"/>
          <w:lang w:bidi="si"/>
        </w:rPr>
        <w:t>ora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locaţia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stabilite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poate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atrage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eliminarea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acestuia</w:t>
      </w:r>
      <w:proofErr w:type="spellEnd"/>
      <w:r w:rsidRPr="00202865">
        <w:rPr>
          <w:rFonts w:ascii="Times New Roman" w:hAnsi="Times New Roman" w:cs="Times New Roman"/>
          <w:sz w:val="24"/>
          <w:szCs w:val="24"/>
          <w:lang w:bidi="si"/>
        </w:rPr>
        <w:t xml:space="preserve"> din </w:t>
      </w:r>
      <w:proofErr w:type="spellStart"/>
      <w:r w:rsidRPr="00202865">
        <w:rPr>
          <w:rFonts w:ascii="Times New Roman" w:hAnsi="Times New Roman" w:cs="Times New Roman"/>
          <w:sz w:val="24"/>
          <w:szCs w:val="24"/>
          <w:lang w:bidi="si"/>
        </w:rPr>
        <w:t>examenul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Cadrul</w:t>
      </w:r>
      <w:proofErr w:type="spellEnd"/>
      <w:r w:rsidRPr="00202865">
        <w:rPr>
          <w:rFonts w:ascii="Times New Roman" w:hAnsi="Times New Roman" w:cs="Times New Roman"/>
          <w:sz w:val="24"/>
          <w:szCs w:val="24"/>
          <w:lang w:bidi="si"/>
        </w:rPr>
        <w:t xml:space="preserve"> didactic </w:t>
      </w:r>
      <w:proofErr w:type="spellStart"/>
      <w:r w:rsidRPr="00202865">
        <w:rPr>
          <w:rFonts w:ascii="Times New Roman" w:hAnsi="Times New Roman" w:cs="Times New Roman"/>
          <w:sz w:val="24"/>
          <w:szCs w:val="24"/>
          <w:lang w:bidi="si"/>
        </w:rPr>
        <w:t>coordonator</w:t>
      </w:r>
      <w:proofErr w:type="spellEnd"/>
      <w:r w:rsidRPr="00202865">
        <w:rPr>
          <w:rFonts w:ascii="Times New Roman" w:hAnsi="Times New Roman" w:cs="Times New Roman"/>
          <w:sz w:val="24"/>
          <w:szCs w:val="24"/>
          <w:lang w:bidi="si"/>
        </w:rPr>
        <w:t xml:space="preserve"> </w:t>
      </w:r>
      <w:proofErr w:type="spellStart"/>
      <w:proofErr w:type="gramStart"/>
      <w:r w:rsidRPr="00202865">
        <w:rPr>
          <w:rFonts w:ascii="Times New Roman" w:hAnsi="Times New Roman" w:cs="Times New Roman"/>
          <w:sz w:val="24"/>
          <w:szCs w:val="24"/>
          <w:lang w:bidi="si"/>
        </w:rPr>
        <w:t>va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însoţi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faţa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left="360" w:hanging="709"/>
        <w:jc w:val="both"/>
        <w:rPr>
          <w:rFonts w:ascii="Times New Roman" w:hAnsi="Times New Roman" w:cs="Times New Roman"/>
          <w:sz w:val="24"/>
          <w:szCs w:val="24"/>
          <w:lang w:bidi="si"/>
        </w:rPr>
      </w:pPr>
    </w:p>
    <w:p w:rsidR="00202865" w:rsidRPr="00202865" w:rsidRDefault="00202865" w:rsidP="00202865">
      <w:pPr>
        <w:numPr>
          <w:ilvl w:val="0"/>
          <w:numId w:val="1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Prezentare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w:t>
      </w:r>
      <w:proofErr w:type="spellEnd"/>
      <w:r w:rsidRPr="00202865">
        <w:rPr>
          <w:rFonts w:ascii="Times New Roman" w:hAnsi="Times New Roman" w:cs="Times New Roman"/>
          <w:i/>
          <w:iCs/>
          <w:sz w:val="24"/>
          <w:szCs w:val="24"/>
          <w:lang w:bidi="si"/>
        </w:rPr>
        <w:t xml:space="preserve"> PowerPoint </w:t>
      </w:r>
      <w:proofErr w:type="spellStart"/>
      <w:r w:rsidRPr="00202865">
        <w:rPr>
          <w:rFonts w:ascii="Times New Roman" w:hAnsi="Times New Roman" w:cs="Times New Roman"/>
          <w:i/>
          <w:iCs/>
          <w:sz w:val="24"/>
          <w:szCs w:val="24"/>
          <w:lang w:bidi="si"/>
        </w:rPr>
        <w:t>sau</w:t>
      </w:r>
      <w:proofErr w:type="spellEnd"/>
      <w:r w:rsidRPr="00202865">
        <w:rPr>
          <w:rFonts w:ascii="Times New Roman" w:hAnsi="Times New Roman" w:cs="Times New Roman"/>
          <w:i/>
          <w:iCs/>
          <w:sz w:val="24"/>
          <w:szCs w:val="24"/>
          <w:lang w:bidi="si"/>
        </w:rPr>
        <w:t xml:space="preserve"> Prezi</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susţine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rezultatele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cercetării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realizate</w:t>
      </w:r>
      <w:proofErr w:type="spellEnd"/>
      <w:r w:rsidRPr="00202865">
        <w:rPr>
          <w:rFonts w:ascii="Times New Roman" w:hAnsi="Times New Roman" w:cs="Times New Roman"/>
          <w:sz w:val="24"/>
          <w:szCs w:val="24"/>
          <w:lang w:bidi="si"/>
        </w:rPr>
        <w:t xml:space="preserve"> cu </w:t>
      </w:r>
      <w:proofErr w:type="spellStart"/>
      <w:r w:rsidRPr="00202865">
        <w:rPr>
          <w:rFonts w:ascii="Times New Roman" w:hAnsi="Times New Roman" w:cs="Times New Roman"/>
          <w:sz w:val="24"/>
          <w:szCs w:val="24"/>
          <w:lang w:bidi="si"/>
        </w:rPr>
        <w:t>ajutorul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unei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prezentări</w:t>
      </w:r>
      <w:proofErr w:type="spellEnd"/>
      <w:r w:rsidRPr="00202865">
        <w:rPr>
          <w:rFonts w:ascii="Times New Roman" w:hAnsi="Times New Roman" w:cs="Times New Roman"/>
          <w:sz w:val="24"/>
          <w:szCs w:val="24"/>
          <w:lang w:bidi="si"/>
        </w:rPr>
        <w:t xml:space="preserve"> multimedia </w:t>
      </w:r>
      <w:proofErr w:type="spellStart"/>
      <w:r w:rsidRPr="00202865">
        <w:rPr>
          <w:rFonts w:ascii="Times New Roman" w:hAnsi="Times New Roman" w:cs="Times New Roman"/>
          <w:sz w:val="24"/>
          <w:szCs w:val="24"/>
          <w:lang w:bidi="si"/>
        </w:rPr>
        <w:t>concepute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PowerPoint </w:t>
      </w:r>
      <w:proofErr w:type="spellStart"/>
      <w:r w:rsidRPr="00202865">
        <w:rPr>
          <w:rFonts w:ascii="Times New Roman" w:hAnsi="Times New Roman" w:cs="Times New Roman"/>
          <w:sz w:val="24"/>
          <w:szCs w:val="24"/>
          <w:lang w:bidi="si"/>
        </w:rPr>
        <w:t>sau</w:t>
      </w:r>
      <w:proofErr w:type="spellEnd"/>
      <w:r w:rsidRPr="00202865">
        <w:rPr>
          <w:rFonts w:ascii="Times New Roman" w:hAnsi="Times New Roman" w:cs="Times New Roman"/>
          <w:sz w:val="24"/>
          <w:szCs w:val="24"/>
          <w:lang w:bidi="si"/>
        </w:rPr>
        <w:t xml:space="preserve"> Prezi (</w:t>
      </w:r>
      <w:proofErr w:type="spellStart"/>
      <w:r w:rsidRPr="00202865">
        <w:rPr>
          <w:rFonts w:ascii="Times New Roman" w:hAnsi="Times New Roman" w:cs="Times New Roman"/>
          <w:i/>
          <w:iCs/>
          <w:sz w:val="24"/>
          <w:szCs w:val="24"/>
          <w:lang w:bidi="si"/>
        </w:rPr>
        <w:t>Timp</w:t>
      </w:r>
      <w:proofErr w:type="spellEnd"/>
      <w:r w:rsidRPr="00202865">
        <w:rPr>
          <w:rFonts w:ascii="Times New Roman" w:hAnsi="Times New Roman" w:cs="Times New Roman"/>
          <w:i/>
          <w:iCs/>
          <w:sz w:val="24"/>
          <w:szCs w:val="24"/>
          <w:lang w:bidi="si"/>
        </w:rPr>
        <w:t xml:space="preserve"> maxim de </w:t>
      </w:r>
      <w:proofErr w:type="spellStart"/>
      <w:r w:rsidRPr="00202865">
        <w:rPr>
          <w:rFonts w:ascii="Times New Roman" w:hAnsi="Times New Roman" w:cs="Times New Roman"/>
          <w:i/>
          <w:iCs/>
          <w:sz w:val="24"/>
          <w:szCs w:val="24"/>
          <w:lang w:bidi="si"/>
        </w:rPr>
        <w:t>prezentare</w:t>
      </w:r>
      <w:proofErr w:type="spellEnd"/>
      <w:r w:rsidRPr="00202865">
        <w:rPr>
          <w:rFonts w:ascii="Times New Roman" w:hAnsi="Times New Roman" w:cs="Times New Roman"/>
          <w:sz w:val="24"/>
          <w:szCs w:val="24"/>
          <w:lang w:bidi="si"/>
        </w:rPr>
        <w:t>: 1</w:t>
      </w:r>
      <w:r>
        <w:rPr>
          <w:rFonts w:ascii="Times New Roman" w:hAnsi="Times New Roman" w:cs="Times New Roman"/>
          <w:sz w:val="24"/>
          <w:szCs w:val="24"/>
          <w:lang w:bidi="si"/>
        </w:rPr>
        <w:t>0 minute + 5</w:t>
      </w:r>
      <w:r w:rsidRPr="00202865">
        <w:rPr>
          <w:rFonts w:ascii="Times New Roman" w:hAnsi="Times New Roman" w:cs="Times New Roman"/>
          <w:sz w:val="24"/>
          <w:szCs w:val="24"/>
          <w:lang w:bidi="si"/>
        </w:rPr>
        <w:t xml:space="preserve"> minute </w:t>
      </w:r>
      <w:proofErr w:type="spellStart"/>
      <w:r w:rsidRPr="00202865">
        <w:rPr>
          <w:rFonts w:ascii="Times New Roman" w:hAnsi="Times New Roman" w:cs="Times New Roman"/>
          <w:sz w:val="24"/>
          <w:szCs w:val="24"/>
          <w:lang w:bidi="si"/>
        </w:rPr>
        <w:t>pentru</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întrebări</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left="360" w:hanging="709"/>
        <w:jc w:val="both"/>
        <w:rPr>
          <w:rFonts w:ascii="Times New Roman" w:hAnsi="Times New Roman" w:cs="Times New Roman"/>
          <w:sz w:val="24"/>
          <w:szCs w:val="24"/>
          <w:lang w:bidi="si"/>
        </w:rPr>
      </w:pPr>
    </w:p>
    <w:p w:rsidR="00202865" w:rsidRPr="00202865" w:rsidRDefault="00202865" w:rsidP="00202865">
      <w:pPr>
        <w:numPr>
          <w:ilvl w:val="0"/>
          <w:numId w:val="1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Pr>
          <w:rFonts w:ascii="Times New Roman" w:hAnsi="Times New Roman" w:cs="Times New Roman"/>
          <w:i/>
          <w:iCs/>
          <w:sz w:val="24"/>
          <w:szCs w:val="24"/>
          <w:lang w:bidi="si"/>
        </w:rPr>
        <w:t>Î</w:t>
      </w:r>
      <w:r w:rsidRPr="00202865">
        <w:rPr>
          <w:rFonts w:ascii="Times New Roman" w:hAnsi="Times New Roman" w:cs="Times New Roman"/>
          <w:i/>
          <w:iCs/>
          <w:sz w:val="24"/>
          <w:szCs w:val="24"/>
          <w:lang w:bidi="si"/>
        </w:rPr>
        <w:t>ntrebări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membrii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 xml:space="preserve"> pot </w:t>
      </w:r>
      <w:proofErr w:type="spellStart"/>
      <w:r w:rsidRPr="00202865">
        <w:rPr>
          <w:rFonts w:ascii="Times New Roman" w:hAnsi="Times New Roman" w:cs="Times New Roman"/>
          <w:sz w:val="24"/>
          <w:szCs w:val="24"/>
          <w:lang w:bidi="si"/>
        </w:rPr>
        <w:t>adresa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oricâte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întrebări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referitoare</w:t>
      </w:r>
      <w:proofErr w:type="spellEnd"/>
      <w:r w:rsidRPr="00202865">
        <w:rPr>
          <w:rFonts w:ascii="Times New Roman" w:hAnsi="Times New Roman" w:cs="Times New Roman"/>
          <w:sz w:val="24"/>
          <w:szCs w:val="24"/>
          <w:lang w:bidi="si"/>
        </w:rPr>
        <w:t xml:space="preserve"> la </w:t>
      </w:r>
      <w:proofErr w:type="spellStart"/>
      <w:r w:rsidRPr="00202865">
        <w:rPr>
          <w:rFonts w:ascii="Times New Roman" w:hAnsi="Times New Roman" w:cs="Times New Roman"/>
          <w:sz w:val="24"/>
          <w:szCs w:val="24"/>
          <w:lang w:bidi="si"/>
        </w:rPr>
        <w:t>subiectul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w:t>
      </w:r>
      <w:proofErr w:type="spellStart"/>
      <w:r w:rsidRPr="00202865">
        <w:rPr>
          <w:rFonts w:ascii="Times New Roman" w:hAnsi="Times New Roman" w:cs="Times New Roman"/>
          <w:sz w:val="24"/>
          <w:szCs w:val="24"/>
          <w:lang w:bidi="si"/>
        </w:rPr>
        <w:t>sau</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metodologia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resursele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folosite</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hanging="709"/>
        <w:rPr>
          <w:rFonts w:ascii="Times New Roman" w:hAnsi="Times New Roman" w:cs="Times New Roman"/>
          <w:b/>
          <w:bCs/>
          <w:sz w:val="24"/>
          <w:szCs w:val="24"/>
          <w:lang w:bidi="si"/>
        </w:rPr>
      </w:pPr>
    </w:p>
    <w:p w:rsidR="00202865" w:rsidRPr="00202865" w:rsidRDefault="00202865" w:rsidP="00202865">
      <w:pPr>
        <w:spacing w:after="120" w:line="240" w:lineRule="auto"/>
        <w:ind w:hanging="709"/>
        <w:jc w:val="center"/>
        <w:rPr>
          <w:rFonts w:ascii="Times New Roman" w:hAnsi="Times New Roman" w:cs="Times New Roman"/>
          <w:b/>
          <w:bCs/>
          <w:sz w:val="24"/>
          <w:szCs w:val="24"/>
        </w:rPr>
      </w:pPr>
    </w:p>
    <w:p w:rsidR="00202865" w:rsidRPr="00202865" w:rsidRDefault="00202865" w:rsidP="00202865">
      <w:pPr>
        <w:spacing w:after="120" w:line="240" w:lineRule="auto"/>
        <w:ind w:hanging="709"/>
        <w:jc w:val="center"/>
        <w:rPr>
          <w:rFonts w:ascii="Times New Roman" w:hAnsi="Times New Roman" w:cs="Times New Roman"/>
          <w:sz w:val="24"/>
          <w:szCs w:val="24"/>
        </w:rPr>
      </w:pPr>
      <w:proofErr w:type="spellStart"/>
      <w:r w:rsidRPr="00202865">
        <w:rPr>
          <w:rFonts w:ascii="Times New Roman" w:hAnsi="Times New Roman" w:cs="Times New Roman"/>
          <w:b/>
          <w:sz w:val="24"/>
          <w:szCs w:val="24"/>
        </w:rPr>
        <w:t>Tematica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examenului</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licenţă</w:t>
      </w:r>
      <w:proofErr w:type="spellEnd"/>
      <w:r w:rsidRPr="00202865">
        <w:rPr>
          <w:rFonts w:ascii="Times New Roman" w:hAnsi="Times New Roman" w:cs="Times New Roman"/>
          <w:b/>
          <w:sz w:val="24"/>
          <w:szCs w:val="24"/>
        </w:rPr>
        <w:t xml:space="preserve"> la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roofErr w:type="spellStart"/>
      <w:r w:rsidRPr="00202865">
        <w:rPr>
          <w:rFonts w:ascii="Times New Roman" w:hAnsi="Times New Roman" w:cs="Times New Roman"/>
          <w:b/>
          <w:sz w:val="24"/>
          <w:szCs w:val="24"/>
        </w:rPr>
        <w:t>americană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pentru</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specializarea</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monospecializare</w:t>
      </w:r>
      <w:proofErr w:type="spellEnd"/>
      <w:r w:rsidRPr="00202865">
        <w:rPr>
          <w:rFonts w:ascii="Times New Roman" w:hAnsi="Times New Roman" w:cs="Times New Roman"/>
          <w:b/>
          <w:sz w:val="24"/>
          <w:szCs w:val="24"/>
        </w:rPr>
        <w:t>)</w:t>
      </w:r>
    </w:p>
    <w:p w:rsidR="00202865" w:rsidRPr="00202865" w:rsidRDefault="00202865" w:rsidP="00202865">
      <w:pPr>
        <w:spacing w:after="120" w:line="240" w:lineRule="auto"/>
        <w:ind w:hanging="709"/>
        <w:jc w:val="both"/>
        <w:rPr>
          <w:rFonts w:ascii="Times New Roman" w:hAnsi="Times New Roman" w:cs="Times New Roman"/>
          <w:b/>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proofErr w:type="spellStart"/>
      <w:r w:rsidRPr="00202865">
        <w:rPr>
          <w:rFonts w:ascii="Times New Roman" w:hAnsi="Times New Roman" w:cs="Times New Roman"/>
          <w:sz w:val="24"/>
          <w:szCs w:val="24"/>
        </w:rPr>
        <w:t>Probă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constând</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teste </w:t>
      </w:r>
      <w:proofErr w:type="spell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care </w:t>
      </w:r>
      <w:proofErr w:type="spellStart"/>
      <w:r w:rsidRPr="00202865">
        <w:rPr>
          <w:rFonts w:ascii="Times New Roman" w:hAnsi="Times New Roman" w:cs="Times New Roman"/>
          <w:sz w:val="24"/>
          <w:szCs w:val="24"/>
        </w:rPr>
        <w:t>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probeze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cunoștințele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precum</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cunoştinţele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deprinderile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utilizare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corectă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limbii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Tipuri</w:t>
      </w:r>
      <w:proofErr w:type="spellEnd"/>
      <w:r w:rsidRPr="00202865">
        <w:rPr>
          <w:rFonts w:ascii="Times New Roman" w:hAnsi="Times New Roman" w:cs="Times New Roman"/>
          <w:sz w:val="24"/>
          <w:szCs w:val="24"/>
        </w:rPr>
        <w:t xml:space="preserve"> de teste: Multiple choice</w:t>
      </w:r>
      <w:proofErr w:type="gramStart"/>
      <w:r w:rsidRPr="00202865">
        <w:rPr>
          <w:rFonts w:ascii="Times New Roman" w:hAnsi="Times New Roman" w:cs="Times New Roman"/>
          <w:sz w:val="24"/>
          <w:szCs w:val="24"/>
        </w:rPr>
        <w:t>,  Key</w:t>
      </w:r>
      <w:proofErr w:type="gramEnd"/>
      <w:r w:rsidRPr="00202865">
        <w:rPr>
          <w:rFonts w:ascii="Times New Roman" w:hAnsi="Times New Roman" w:cs="Times New Roman"/>
          <w:sz w:val="24"/>
          <w:szCs w:val="24"/>
        </w:rPr>
        <w:t xml:space="preserve"> word Transformation, Gap-filling, Matching, Cloze, True / False,  Textual error correction, Rephrasing, Word formation exercises.</w:t>
      </w:r>
    </w:p>
    <w:p w:rsidR="00202865" w:rsidRPr="00202865" w:rsidRDefault="00202865" w:rsidP="00202865">
      <w:pPr>
        <w:spacing w:after="120" w:line="240" w:lineRule="auto"/>
        <w:jc w:val="both"/>
        <w:rPr>
          <w:rFonts w:ascii="Times New Roman" w:hAnsi="Times New Roman" w:cs="Times New Roman"/>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Budai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László</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i/>
          <w:sz w:val="24"/>
          <w:szCs w:val="24"/>
        </w:rPr>
        <w:t>Gramatica</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Engleză</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Teorie</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şi</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exerciţii</w:t>
      </w:r>
      <w:r w:rsidRPr="00202865">
        <w:rPr>
          <w:rFonts w:ascii="Times New Roman" w:hAnsi="Times New Roman" w:cs="Times New Roman"/>
          <w:sz w:val="24"/>
          <w:szCs w:val="24"/>
        </w:rPr>
        <w:t>.Bucureşti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Teora</w:t>
      </w:r>
      <w:proofErr w:type="spellEnd"/>
      <w:r w:rsidRPr="00202865">
        <w:rPr>
          <w:rFonts w:ascii="Times New Roman" w:hAnsi="Times New Roman" w:cs="Times New Roman"/>
          <w:sz w:val="24"/>
          <w:szCs w:val="24"/>
        </w:rPr>
        <w:t>, 2001</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Foley, Mark and Diane Hall.</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Advanced Learner’s Grammar: A self-study reference and practice book with answers.</w:t>
      </w:r>
      <w:proofErr w:type="gramEnd"/>
      <w:r w:rsidRPr="00202865">
        <w:rPr>
          <w:rFonts w:ascii="Times New Roman" w:hAnsi="Times New Roman" w:cs="Times New Roman"/>
          <w:sz w:val="24"/>
          <w:szCs w:val="24"/>
        </w:rPr>
        <w:t xml:space="preserve"> Longman, 2003</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Style w:val="3oh-"/>
          <w:rFonts w:ascii="Times New Roman" w:hAnsi="Times New Roman" w:cs="Times New Roman"/>
          <w:sz w:val="24"/>
          <w:szCs w:val="24"/>
        </w:rPr>
        <w:lastRenderedPageBreak/>
        <w:t>Hewings</w:t>
      </w:r>
      <w:proofErr w:type="spellEnd"/>
      <w:r w:rsidRPr="00202865">
        <w:rPr>
          <w:rStyle w:val="3oh-"/>
          <w:rFonts w:ascii="Times New Roman" w:hAnsi="Times New Roman" w:cs="Times New Roman"/>
          <w:sz w:val="24"/>
          <w:szCs w:val="24"/>
        </w:rPr>
        <w:t>, Martin, Advanced Grammar in Use 3rd Edition, Cambridge University Press, 2014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Vince, Michael. First Certificate Language </w:t>
      </w:r>
      <w:proofErr w:type="spellStart"/>
      <w:r w:rsidRPr="00202865">
        <w:rPr>
          <w:rFonts w:ascii="Times New Roman" w:hAnsi="Times New Roman" w:cs="Times New Roman"/>
          <w:sz w:val="24"/>
          <w:szCs w:val="24"/>
        </w:rPr>
        <w:t>Practice</w:t>
      </w:r>
      <w:proofErr w:type="gramStart"/>
      <w:r w:rsidRPr="00202865">
        <w:rPr>
          <w:rFonts w:ascii="Times New Roman" w:hAnsi="Times New Roman" w:cs="Times New Roman"/>
          <w:sz w:val="24"/>
          <w:szCs w:val="24"/>
        </w:rPr>
        <w:t>:with</w:t>
      </w:r>
      <w:proofErr w:type="spellEnd"/>
      <w:proofErr w:type="gramEnd"/>
      <w:r w:rsidRPr="00202865">
        <w:rPr>
          <w:rFonts w:ascii="Times New Roman" w:hAnsi="Times New Roman" w:cs="Times New Roman"/>
          <w:sz w:val="24"/>
          <w:szCs w:val="24"/>
        </w:rPr>
        <w:t xml:space="preserve"> key. Macmillan Heineman.</w:t>
      </w:r>
      <w:proofErr w:type="gramStart"/>
      <w:r w:rsidRPr="00202865">
        <w:rPr>
          <w:rFonts w:ascii="Times New Roman" w:hAnsi="Times New Roman" w:cs="Times New Roman"/>
          <w:sz w:val="24"/>
          <w:szCs w:val="24"/>
        </w:rPr>
        <w:t>,1996</w:t>
      </w:r>
      <w:proofErr w:type="gramEnd"/>
      <w:r w:rsidRPr="00202865">
        <w:rPr>
          <w:rFonts w:ascii="Times New Roman" w:hAnsi="Times New Roman" w:cs="Times New Roman"/>
          <w:sz w:val="24"/>
          <w:szCs w:val="24"/>
        </w:rPr>
        <w:t xml:space="preserve"> (revised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rPr>
        <w:t xml:space="preserve">Vince, Michael. </w:t>
      </w:r>
      <w:r w:rsidRPr="00202865">
        <w:rPr>
          <w:rFonts w:ascii="Times New Roman" w:hAnsi="Times New Roman" w:cs="Times New Roman"/>
          <w:i/>
          <w:sz w:val="24"/>
          <w:szCs w:val="24"/>
        </w:rPr>
        <w:t>Advanced Language Practice: with Key</w:t>
      </w:r>
      <w:r w:rsidRPr="00202865">
        <w:rPr>
          <w:rFonts w:ascii="Times New Roman" w:hAnsi="Times New Roman" w:cs="Times New Roman"/>
          <w:sz w:val="24"/>
          <w:szCs w:val="24"/>
        </w:rPr>
        <w:t>. Oxford: Macmillan, 1998.</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Wellman, Guy. </w:t>
      </w:r>
      <w:r w:rsidRPr="00202865">
        <w:rPr>
          <w:rFonts w:ascii="Times New Roman" w:hAnsi="Times New Roman" w:cs="Times New Roman"/>
          <w:i/>
          <w:sz w:val="24"/>
          <w:szCs w:val="24"/>
        </w:rPr>
        <w:t xml:space="preserve">The Heinemann ELT English </w:t>
      </w:r>
      <w:proofErr w:type="spellStart"/>
      <w:r w:rsidRPr="00202865">
        <w:rPr>
          <w:rFonts w:ascii="Times New Roman" w:hAnsi="Times New Roman" w:cs="Times New Roman"/>
          <w:i/>
          <w:sz w:val="24"/>
          <w:szCs w:val="24"/>
        </w:rPr>
        <w:t>Wordbuilder</w:t>
      </w:r>
      <w:proofErr w:type="spellEnd"/>
      <w:r w:rsidRPr="00202865">
        <w:rPr>
          <w:rFonts w:ascii="Times New Roman" w:hAnsi="Times New Roman" w:cs="Times New Roman"/>
          <w:i/>
          <w:sz w:val="24"/>
          <w:szCs w:val="24"/>
        </w:rPr>
        <w:t>: Vocabulary Development and Practice for higher level students</w:t>
      </w:r>
      <w:r w:rsidRPr="00202865">
        <w:rPr>
          <w:rFonts w:ascii="Times New Roman" w:hAnsi="Times New Roman" w:cs="Times New Roman"/>
          <w:sz w:val="24"/>
          <w:szCs w:val="24"/>
        </w:rPr>
        <w:t>. Oxford: Heinemann International, 1989.</w:t>
      </w:r>
    </w:p>
    <w:p w:rsidR="00202865" w:rsidRPr="00202865" w:rsidRDefault="00202865" w:rsidP="00202865">
      <w:pPr>
        <w:spacing w:after="120" w:line="240" w:lineRule="auto"/>
        <w:jc w:val="both"/>
        <w:rPr>
          <w:rFonts w:ascii="Times New Roman" w:hAnsi="Times New Roman" w:cs="Times New Roman"/>
          <w:b/>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britanică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Renaissance Drama (William Shakespeare)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Rise of the English Novel (Daniel Defoe)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Romanticism (William Wordsworth, Samuel Taylor Coleridge)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Victorian Novelists (Charles Dickens,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Lewis Carrol)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Modernism (Virginia Woolf)</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Modernist Poetry (T. S. Eliot)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The Theatre of the Absurd (Samuel Beckett)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Utopian and Dystopian fiction (George Orwell)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Poetry in the Twentieth Century (Ted Hughes, Carol Ann Duffy)</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Contemporary Fiction (J. M. Coetzee, Jeanette Winterson</w:t>
      </w:r>
      <w:r w:rsidRPr="00202865">
        <w:rPr>
          <w:rFonts w:ascii="Times New Roman" w:hAnsi="Times New Roman" w:cs="Times New Roman"/>
          <w:sz w:val="24"/>
          <w:szCs w:val="24"/>
          <w:shd w:val="clear" w:color="auto" w:fill="FFFFFF"/>
        </w:rPr>
        <w:t>)</w:t>
      </w:r>
      <w:r w:rsidRPr="00202865">
        <w:rPr>
          <w:rStyle w:val="apple-converted-space"/>
          <w:rFonts w:ascii="Times New Roman" w:hAnsi="Times New Roman" w:cs="Times New Roman"/>
          <w:sz w:val="24"/>
          <w:szCs w:val="24"/>
          <w:shd w:val="clear" w:color="auto" w:fill="FFFFFF"/>
        </w:rPr>
        <w:t> </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ind w:left="1417"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r w:rsidRPr="00202865">
        <w:rPr>
          <w:rFonts w:ascii="Times New Roman" w:hAnsi="Times New Roman" w:cs="Times New Roman"/>
          <w:sz w:val="24"/>
          <w:szCs w:val="24"/>
        </w:rPr>
        <w:t xml:space="preserve">Bristow, Joseph. </w:t>
      </w:r>
      <w:proofErr w:type="gramStart"/>
      <w:r w:rsidRPr="00202865">
        <w:rPr>
          <w:rFonts w:ascii="Times New Roman" w:hAnsi="Times New Roman" w:cs="Times New Roman"/>
          <w:i/>
          <w:sz w:val="24"/>
          <w:szCs w:val="24"/>
        </w:rPr>
        <w:t>The Cambridge Companion to Victorian Poetry.</w:t>
      </w:r>
      <w:proofErr w:type="gramEnd"/>
      <w:r w:rsidRPr="00202865">
        <w:rPr>
          <w:rFonts w:ascii="Times New Roman" w:hAnsi="Times New Roman" w:cs="Times New Roman"/>
          <w:sz w:val="24"/>
          <w:szCs w:val="24"/>
        </w:rPr>
        <w:t xml:space="preserve"> Cambridge: Cambridge UP, 2000. </w:t>
      </w:r>
    </w:p>
    <w:p w:rsidR="00202865" w:rsidRPr="00202865" w:rsidRDefault="00202865" w:rsidP="00202865">
      <w:pPr>
        <w:spacing w:after="120" w:line="240" w:lineRule="auto"/>
        <w:ind w:left="1417" w:hanging="1275"/>
        <w:jc w:val="both"/>
        <w:rPr>
          <w:rFonts w:ascii="Times New Roman" w:hAnsi="Times New Roman" w:cs="Times New Roman"/>
          <w:sz w:val="24"/>
          <w:szCs w:val="24"/>
        </w:rPr>
      </w:pPr>
      <w:r w:rsidRPr="00202865">
        <w:rPr>
          <w:rFonts w:ascii="Times New Roman" w:hAnsi="Times New Roman" w:cs="Times New Roman"/>
          <w:sz w:val="24"/>
          <w:szCs w:val="24"/>
        </w:rPr>
        <w:t xml:space="preserve">David, Deirdre. </w:t>
      </w:r>
      <w:proofErr w:type="gramStart"/>
      <w:r w:rsidRPr="00202865">
        <w:rPr>
          <w:rFonts w:ascii="Times New Roman" w:hAnsi="Times New Roman" w:cs="Times New Roman"/>
          <w:i/>
          <w:sz w:val="24"/>
          <w:szCs w:val="24"/>
        </w:rPr>
        <w:t>The Cambridge Companion to the Victorian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Cambridge: Cambridge U, 2002. </w:t>
      </w:r>
    </w:p>
    <w:p w:rsidR="00202865" w:rsidRPr="00202865" w:rsidRDefault="00202865" w:rsidP="00202865">
      <w:pPr>
        <w:spacing w:after="120" w:line="240" w:lineRule="auto"/>
        <w:ind w:left="697" w:hanging="555"/>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Delaney, Denis et al. </w:t>
      </w:r>
      <w:r w:rsidRPr="00202865">
        <w:rPr>
          <w:rFonts w:ascii="Times New Roman" w:hAnsi="Times New Roman" w:cs="Times New Roman"/>
          <w:i/>
          <w:sz w:val="24"/>
          <w:szCs w:val="24"/>
        </w:rPr>
        <w:t>Fields of Vision.</w:t>
      </w:r>
      <w:proofErr w:type="gramEnd"/>
      <w:r w:rsidRPr="00202865">
        <w:rPr>
          <w:rFonts w:ascii="Times New Roman" w:hAnsi="Times New Roman" w:cs="Times New Roman"/>
          <w:i/>
          <w:sz w:val="24"/>
          <w:szCs w:val="24"/>
        </w:rPr>
        <w:t xml:space="preserve"> Literature in the English Language</w:t>
      </w:r>
      <w:r w:rsidRPr="00202865">
        <w:rPr>
          <w:rFonts w:ascii="Times New Roman" w:hAnsi="Times New Roman" w:cs="Times New Roman"/>
          <w:sz w:val="24"/>
          <w:szCs w:val="24"/>
        </w:rPr>
        <w:t>, Longman, 2003, vol. 1</w:t>
      </w:r>
      <w:proofErr w:type="gramStart"/>
      <w:r w:rsidRPr="00202865">
        <w:rPr>
          <w:rFonts w:ascii="Times New Roman" w:hAnsi="Times New Roman" w:cs="Times New Roman"/>
          <w:sz w:val="24"/>
          <w:szCs w:val="24"/>
        </w:rPr>
        <w:t>,2</w:t>
      </w:r>
      <w:proofErr w:type="gramEnd"/>
      <w:r w:rsidRPr="00202865">
        <w:rPr>
          <w:rFonts w:ascii="Times New Roman" w:hAnsi="Times New Roman" w:cs="Times New Roman"/>
          <w:sz w:val="24"/>
          <w:szCs w:val="24"/>
        </w:rPr>
        <w:t xml:space="preserve">. </w:t>
      </w:r>
    </w:p>
    <w:p w:rsidR="00202865" w:rsidRPr="00202865" w:rsidRDefault="00202865" w:rsidP="00202865">
      <w:pPr>
        <w:spacing w:after="120" w:line="240" w:lineRule="auto"/>
        <w:ind w:left="1406" w:hanging="1264"/>
        <w:jc w:val="both"/>
        <w:rPr>
          <w:rFonts w:ascii="Times New Roman" w:hAnsi="Times New Roman" w:cs="Times New Roman"/>
          <w:sz w:val="24"/>
          <w:szCs w:val="24"/>
        </w:rPr>
      </w:pPr>
      <w:r w:rsidRPr="00202865">
        <w:rPr>
          <w:rFonts w:ascii="Times New Roman" w:hAnsi="Times New Roman" w:cs="Times New Roman"/>
          <w:sz w:val="24"/>
          <w:szCs w:val="24"/>
        </w:rPr>
        <w:t xml:space="preserve">Ford, Boris. </w:t>
      </w:r>
      <w:proofErr w:type="gramStart"/>
      <w:r w:rsidRPr="00202865">
        <w:rPr>
          <w:rFonts w:ascii="Times New Roman" w:hAnsi="Times New Roman" w:cs="Times New Roman"/>
          <w:i/>
          <w:sz w:val="24"/>
          <w:szCs w:val="24"/>
        </w:rPr>
        <w:t>The New Pelican Guide to English Literature</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Vol. 6.</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From Dickens to Hardy.</w:t>
      </w:r>
      <w:proofErr w:type="gramEnd"/>
      <w:r w:rsidRPr="00202865">
        <w:rPr>
          <w:rFonts w:ascii="Times New Roman" w:hAnsi="Times New Roman" w:cs="Times New Roman"/>
          <w:sz w:val="24"/>
          <w:szCs w:val="24"/>
        </w:rPr>
        <w:t xml:space="preserve"> London: Penguin, 1996.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Bradbury M. </w:t>
      </w:r>
      <w:proofErr w:type="gramStart"/>
      <w:r w:rsidRPr="00202865">
        <w:rPr>
          <w:rFonts w:ascii="Times New Roman" w:hAnsi="Times New Roman" w:cs="Times New Roman"/>
          <w:i/>
          <w:sz w:val="24"/>
          <w:szCs w:val="24"/>
        </w:rPr>
        <w:t>The Modern British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London: Penguin, 2001.</w:t>
      </w:r>
    </w:p>
    <w:p w:rsidR="00202865" w:rsidRPr="00202865" w:rsidRDefault="00202865" w:rsidP="00202865">
      <w:pPr>
        <w:spacing w:after="120" w:line="240" w:lineRule="auto"/>
        <w:ind w:left="811" w:right="-23" w:hanging="709"/>
        <w:rPr>
          <w:rFonts w:ascii="Times New Roman" w:hAnsi="Times New Roman" w:cs="Times New Roman"/>
          <w:sz w:val="24"/>
          <w:szCs w:val="24"/>
        </w:rPr>
      </w:pPr>
      <w:r w:rsidRPr="00202865">
        <w:rPr>
          <w:rFonts w:ascii="Times New Roman" w:hAnsi="Times New Roman" w:cs="Times New Roman"/>
          <w:sz w:val="24"/>
          <w:szCs w:val="24"/>
        </w:rPr>
        <w:t xml:space="preserve">Abrams, M. N. </w:t>
      </w:r>
      <w:proofErr w:type="gramStart"/>
      <w:r w:rsidRPr="00202865">
        <w:rPr>
          <w:rFonts w:ascii="Times New Roman" w:hAnsi="Times New Roman" w:cs="Times New Roman"/>
          <w:i/>
          <w:sz w:val="24"/>
          <w:szCs w:val="24"/>
        </w:rPr>
        <w:t xml:space="preserve">The Norton </w:t>
      </w:r>
      <w:proofErr w:type="spellStart"/>
      <w:r w:rsidRPr="00202865">
        <w:rPr>
          <w:rFonts w:ascii="Times New Roman" w:hAnsi="Times New Roman" w:cs="Times New Roman"/>
          <w:i/>
          <w:sz w:val="24"/>
          <w:szCs w:val="24"/>
        </w:rPr>
        <w:t>Antology</w:t>
      </w:r>
      <w:proofErr w:type="spellEnd"/>
      <w:r w:rsidRPr="00202865">
        <w:rPr>
          <w:rFonts w:ascii="Times New Roman" w:hAnsi="Times New Roman" w:cs="Times New Roman"/>
          <w:i/>
          <w:sz w:val="24"/>
          <w:szCs w:val="24"/>
        </w:rPr>
        <w:t xml:space="preserve"> of English Literature</w:t>
      </w:r>
      <w:r w:rsidRPr="00202865">
        <w:rPr>
          <w:rFonts w:ascii="Times New Roman" w:hAnsi="Times New Roman" w:cs="Times New Roman"/>
          <w:sz w:val="24"/>
          <w:szCs w:val="24"/>
        </w:rPr>
        <w:t>, Vol. 2, 1993.</w:t>
      </w:r>
      <w:proofErr w:type="gramEnd"/>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William Shakespeare, </w:t>
      </w:r>
      <w:r w:rsidRPr="00202865">
        <w:rPr>
          <w:rFonts w:ascii="Times New Roman" w:hAnsi="Times New Roman" w:cs="Times New Roman"/>
          <w:i/>
          <w:sz w:val="24"/>
          <w:szCs w:val="24"/>
        </w:rPr>
        <w:t>Hamlet.</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lastRenderedPageBreak/>
        <w:t xml:space="preserve">Daniel Defoe, </w:t>
      </w:r>
      <w:r w:rsidRPr="00202865">
        <w:rPr>
          <w:rFonts w:ascii="Times New Roman" w:hAnsi="Times New Roman" w:cs="Times New Roman"/>
          <w:i/>
          <w:sz w:val="24"/>
          <w:szCs w:val="24"/>
        </w:rPr>
        <w:t>Robinson Crusoe.</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Charles Dickens, </w:t>
      </w:r>
      <w:r w:rsidRPr="00202865">
        <w:rPr>
          <w:rFonts w:ascii="Times New Roman" w:hAnsi="Times New Roman" w:cs="Times New Roman"/>
          <w:i/>
          <w:sz w:val="24"/>
          <w:szCs w:val="24"/>
        </w:rPr>
        <w:t xml:space="preserve">David Copperfield. </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 xml:space="preserve">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xml:space="preserve">, </w:t>
      </w:r>
      <w:r w:rsidRPr="00202865">
        <w:rPr>
          <w:rFonts w:ascii="Times New Roman" w:hAnsi="Times New Roman" w:cs="Times New Roman"/>
          <w:i/>
          <w:sz w:val="24"/>
          <w:szCs w:val="24"/>
        </w:rPr>
        <w:t xml:space="preserve">Jane Eyre.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Lewis Carrol, </w:t>
      </w:r>
      <w:r w:rsidRPr="00202865">
        <w:rPr>
          <w:rFonts w:ascii="Times New Roman" w:hAnsi="Times New Roman" w:cs="Times New Roman"/>
          <w:i/>
          <w:sz w:val="24"/>
          <w:szCs w:val="24"/>
        </w:rPr>
        <w:t xml:space="preserve">Alice in Wonderland  </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sz w:val="24"/>
          <w:szCs w:val="24"/>
        </w:rPr>
        <w:t>T.S. Eliot</w:t>
      </w:r>
      <w:r w:rsidRPr="00202865">
        <w:rPr>
          <w:rFonts w:ascii="Times New Roman" w:hAnsi="Times New Roman" w:cs="Times New Roman"/>
          <w:i/>
          <w:sz w:val="24"/>
          <w:szCs w:val="24"/>
        </w:rPr>
        <w:t>. Selected Poems</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Virginia Woolf, </w:t>
      </w:r>
      <w:proofErr w:type="spellStart"/>
      <w:r w:rsidRPr="00202865">
        <w:rPr>
          <w:rFonts w:ascii="Times New Roman" w:hAnsi="Times New Roman" w:cs="Times New Roman"/>
          <w:i/>
          <w:sz w:val="24"/>
          <w:szCs w:val="24"/>
        </w:rPr>
        <w:t>Mrs</w:t>
      </w:r>
      <w:proofErr w:type="spellEnd"/>
      <w:r w:rsidRPr="00202865">
        <w:rPr>
          <w:rFonts w:ascii="Times New Roman" w:hAnsi="Times New Roman" w:cs="Times New Roman"/>
          <w:i/>
          <w:sz w:val="24"/>
          <w:szCs w:val="24"/>
        </w:rPr>
        <w:t xml:space="preserve"> Dalloway.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George Orwell, </w:t>
      </w:r>
      <w:r w:rsidRPr="00202865">
        <w:rPr>
          <w:rFonts w:ascii="Times New Roman" w:hAnsi="Times New Roman" w:cs="Times New Roman"/>
          <w:i/>
          <w:sz w:val="24"/>
          <w:szCs w:val="24"/>
        </w:rPr>
        <w:t>Nineteen Eighty-Four</w:t>
      </w:r>
    </w:p>
    <w:p w:rsidR="00202865" w:rsidRPr="00202865" w:rsidRDefault="00202865" w:rsidP="00202865">
      <w:pPr>
        <w:spacing w:after="120" w:line="240" w:lineRule="auto"/>
        <w:ind w:left="709" w:hanging="607"/>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Samuel Beckett, </w:t>
      </w:r>
      <w:r w:rsidRPr="00202865">
        <w:rPr>
          <w:rFonts w:ascii="Times New Roman" w:hAnsi="Times New Roman" w:cs="Times New Roman"/>
          <w:i/>
          <w:sz w:val="24"/>
          <w:szCs w:val="24"/>
        </w:rPr>
        <w:t>Waiting for Godot.</w:t>
      </w:r>
      <w:proofErr w:type="gramEnd"/>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Ted Hughes,</w:t>
      </w:r>
      <w:r w:rsidRPr="00202865">
        <w:rPr>
          <w:rFonts w:ascii="Times New Roman" w:hAnsi="Times New Roman" w:cs="Times New Roman"/>
          <w:bCs/>
          <w:i/>
          <w:sz w:val="24"/>
          <w:szCs w:val="24"/>
        </w:rPr>
        <w:t xml:space="preserve"> Selected Poems.</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 xml:space="preserve">Carol Ann Duffy, </w:t>
      </w:r>
      <w:r w:rsidRPr="00202865">
        <w:rPr>
          <w:rFonts w:ascii="Times New Roman" w:hAnsi="Times New Roman" w:cs="Times New Roman"/>
          <w:bCs/>
          <w:i/>
          <w:sz w:val="24"/>
          <w:szCs w:val="24"/>
        </w:rPr>
        <w:t>The World’s Wife.</w:t>
      </w:r>
    </w:p>
    <w:p w:rsidR="00202865" w:rsidRPr="00202865" w:rsidRDefault="00202865" w:rsidP="00202865">
      <w:pPr>
        <w:spacing w:after="120" w:line="240" w:lineRule="auto"/>
        <w:ind w:left="709" w:hanging="607"/>
        <w:jc w:val="both"/>
        <w:rPr>
          <w:rFonts w:ascii="Times New Roman" w:hAnsi="Times New Roman" w:cs="Times New Roman"/>
          <w:i/>
          <w:sz w:val="24"/>
          <w:szCs w:val="24"/>
        </w:rPr>
      </w:pPr>
      <w:r w:rsidRPr="00202865">
        <w:rPr>
          <w:rFonts w:ascii="Times New Roman" w:hAnsi="Times New Roman" w:cs="Times New Roman"/>
          <w:sz w:val="24"/>
          <w:szCs w:val="24"/>
        </w:rPr>
        <w:t xml:space="preserve">J. M. Coetzee, </w:t>
      </w:r>
      <w:r w:rsidRPr="00202865">
        <w:rPr>
          <w:rFonts w:ascii="Times New Roman" w:hAnsi="Times New Roman" w:cs="Times New Roman"/>
          <w:i/>
          <w:sz w:val="24"/>
          <w:szCs w:val="24"/>
        </w:rPr>
        <w:t>Boyhood</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sz w:val="24"/>
          <w:szCs w:val="24"/>
        </w:rPr>
        <w:t xml:space="preserve">Jeanette Winterson, Weight </w:t>
      </w:r>
    </w:p>
    <w:p w:rsidR="00202865" w:rsidRPr="00202865" w:rsidRDefault="00202865" w:rsidP="00202865">
      <w:pPr>
        <w:spacing w:after="120" w:line="240" w:lineRule="auto"/>
        <w:jc w:val="both"/>
        <w:rPr>
          <w:rFonts w:ascii="Times New Roman" w:hAnsi="Times New Roman" w:cs="Times New Roman"/>
          <w:bCs/>
          <w:i/>
          <w:strike/>
          <w:sz w:val="24"/>
          <w:szCs w:val="24"/>
        </w:rPr>
      </w:pPr>
    </w:p>
    <w:p w:rsidR="00202865" w:rsidRPr="00202865" w:rsidRDefault="00202865" w:rsidP="00202865">
      <w:pPr>
        <w:spacing w:after="120" w:line="240" w:lineRule="auto"/>
        <w:ind w:left="697" w:hanging="709"/>
        <w:jc w:val="both"/>
        <w:rPr>
          <w:rFonts w:ascii="Times New Roman" w:hAnsi="Times New Roman" w:cs="Times New Roman"/>
          <w:i/>
          <w:strike/>
          <w:color w:val="000000"/>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Literatura</w:t>
      </w:r>
      <w:proofErr w:type="spellEnd"/>
      <w:r w:rsidRPr="00202865">
        <w:rPr>
          <w:rFonts w:ascii="Times New Roman" w:hAnsi="Times New Roman" w:cs="Times New Roman"/>
          <w:b/>
          <w:color w:val="000000"/>
          <w:sz w:val="24"/>
          <w:szCs w:val="24"/>
        </w:rPr>
        <w:t xml:space="preserve"> </w:t>
      </w:r>
      <w:proofErr w:type="spellStart"/>
      <w:r w:rsidRPr="00202865">
        <w:rPr>
          <w:rFonts w:ascii="Times New Roman" w:hAnsi="Times New Roman" w:cs="Times New Roman"/>
          <w:b/>
          <w:color w:val="000000"/>
          <w:sz w:val="24"/>
          <w:szCs w:val="24"/>
        </w:rPr>
        <w:t>americană</w:t>
      </w:r>
      <w:proofErr w:type="spellEnd"/>
    </w:p>
    <w:p w:rsidR="00202865" w:rsidRPr="00202865" w:rsidRDefault="00202865" w:rsidP="00202865">
      <w:pPr>
        <w:spacing w:after="120" w:line="240" w:lineRule="auto"/>
        <w:ind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color w:val="000000"/>
          <w:sz w:val="24"/>
          <w:szCs w:val="24"/>
        </w:rPr>
        <w:t>Romantic and Realist Fiction (Nathaniel Hawthorne, Edgar Allan Poe, Mark Twain)</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19th Century Poetry (Emily Dickinson)</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New Poetry (Carl Sandburg, Robert Frost, Ezra Pound)</w:t>
      </w: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sz w:val="24"/>
          <w:szCs w:val="24"/>
        </w:rPr>
        <w:t xml:space="preserve">Modern American Literature and the „Lost Generation” (Ernest Hemingway, Francis Scott Fitzgerald, William Faulkner) </w:t>
      </w:r>
    </w:p>
    <w:p w:rsidR="00202865" w:rsidRPr="00202865" w:rsidRDefault="00202865" w:rsidP="00202865">
      <w:pPr>
        <w:spacing w:after="120" w:line="240" w:lineRule="auto"/>
        <w:ind w:left="720" w:right="91" w:hanging="12"/>
        <w:jc w:val="both"/>
        <w:rPr>
          <w:rFonts w:ascii="Times New Roman" w:hAnsi="Times New Roman" w:cs="Times New Roman"/>
          <w:sz w:val="24"/>
          <w:szCs w:val="24"/>
        </w:rPr>
      </w:pPr>
      <w:r w:rsidRPr="00202865">
        <w:rPr>
          <w:rFonts w:ascii="Times New Roman" w:hAnsi="Times New Roman" w:cs="Times New Roman"/>
          <w:bCs/>
          <w:sz w:val="24"/>
          <w:szCs w:val="24"/>
        </w:rPr>
        <w:t>Contemporary American Literature: Fiction and Drama (J. D. Salinger</w:t>
      </w:r>
      <w:r w:rsidRPr="00202865">
        <w:rPr>
          <w:rFonts w:ascii="Times New Roman" w:hAnsi="Times New Roman" w:cs="Times New Roman"/>
          <w:sz w:val="24"/>
          <w:szCs w:val="24"/>
        </w:rPr>
        <w:t>, Tennessee Williams)</w:t>
      </w:r>
      <w:r w:rsidRPr="00202865">
        <w:rPr>
          <w:rFonts w:ascii="Times New Roman" w:hAnsi="Times New Roman" w:cs="Times New Roman"/>
          <w:iCs/>
          <w:sz w:val="24"/>
          <w:szCs w:val="24"/>
        </w:rPr>
        <w:t xml:space="preserve"> </w:t>
      </w:r>
    </w:p>
    <w:p w:rsidR="00202865" w:rsidRPr="00202865" w:rsidRDefault="00202865" w:rsidP="00202865">
      <w:pPr>
        <w:spacing w:after="120" w:line="240" w:lineRule="auto"/>
        <w:ind w:left="1417" w:hanging="709"/>
        <w:jc w:val="both"/>
        <w:rPr>
          <w:rFonts w:ascii="Times New Roman" w:hAnsi="Times New Roman" w:cs="Times New Roman"/>
          <w:iCs/>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widowControl w:val="0"/>
        <w:tabs>
          <w:tab w:val="left" w:pos="-720"/>
        </w:tabs>
        <w:spacing w:after="120" w:line="240" w:lineRule="auto"/>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lang w:val="en-GB"/>
        </w:rPr>
        <w:t>Ruland</w:t>
      </w:r>
      <w:proofErr w:type="spellEnd"/>
      <w:r w:rsidRPr="00202865">
        <w:rPr>
          <w:rFonts w:ascii="Times New Roman" w:hAnsi="Times New Roman" w:cs="Times New Roman"/>
          <w:sz w:val="24"/>
          <w:szCs w:val="24"/>
          <w:lang w:val="en-GB"/>
        </w:rPr>
        <w:t>, Richard and Bradbury, Malcolm.</w:t>
      </w:r>
      <w:proofErr w:type="gramEnd"/>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i/>
          <w:sz w:val="24"/>
          <w:szCs w:val="24"/>
          <w:lang w:val="en-GB"/>
        </w:rPr>
        <w:t>From Puritanism to Postmodernism.</w:t>
      </w:r>
      <w:proofErr w:type="gramEnd"/>
      <w:r w:rsidRPr="00202865">
        <w:rPr>
          <w:rFonts w:ascii="Times New Roman" w:hAnsi="Times New Roman" w:cs="Times New Roman"/>
          <w:i/>
          <w:sz w:val="24"/>
          <w:szCs w:val="24"/>
          <w:lang w:val="en-GB"/>
        </w:rPr>
        <w:t xml:space="preserve"> </w:t>
      </w:r>
      <w:proofErr w:type="gramStart"/>
      <w:r w:rsidRPr="00202865">
        <w:rPr>
          <w:rFonts w:ascii="Times New Roman" w:hAnsi="Times New Roman" w:cs="Times New Roman"/>
          <w:i/>
          <w:sz w:val="24"/>
          <w:szCs w:val="24"/>
          <w:lang w:val="en-GB"/>
        </w:rPr>
        <w:t>A History of American Literature.</w:t>
      </w:r>
      <w:proofErr w:type="gramEnd"/>
      <w:r w:rsidRPr="00202865">
        <w:rPr>
          <w:rFonts w:ascii="Times New Roman" w:hAnsi="Times New Roman" w:cs="Times New Roman"/>
          <w:i/>
          <w:sz w:val="24"/>
          <w:szCs w:val="24"/>
          <w:lang w:val="en-GB"/>
        </w:rPr>
        <w:t xml:space="preserve"> </w:t>
      </w:r>
      <w:r w:rsidRPr="00202865">
        <w:rPr>
          <w:rFonts w:ascii="Times New Roman" w:hAnsi="Times New Roman" w:cs="Times New Roman"/>
          <w:sz w:val="24"/>
          <w:szCs w:val="24"/>
          <w:lang w:val="en-GB"/>
        </w:rPr>
        <w:t>Penguin Books, 1991</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Hawthorne, Nathaniel. </w:t>
      </w:r>
      <w:proofErr w:type="gramStart"/>
      <w:r w:rsidRPr="00202865">
        <w:rPr>
          <w:rFonts w:ascii="Times New Roman" w:hAnsi="Times New Roman" w:cs="Times New Roman"/>
          <w:i/>
          <w:sz w:val="24"/>
          <w:szCs w:val="24"/>
          <w:lang w:val="en-GB"/>
        </w:rPr>
        <w:t>The Scarlet Letter.</w:t>
      </w:r>
      <w:proofErr w:type="gramEnd"/>
      <w:r w:rsidRPr="00202865">
        <w:rPr>
          <w:rFonts w:ascii="Times New Roman" w:hAnsi="Times New Roman" w:cs="Times New Roman"/>
          <w:sz w:val="24"/>
          <w:szCs w:val="24"/>
          <w:lang w:val="en-GB"/>
        </w:rPr>
        <w:t xml:space="preserve"> NY, Moscow, </w:t>
      </w:r>
      <w:proofErr w:type="spellStart"/>
      <w:r w:rsidRPr="00202865">
        <w:rPr>
          <w:rFonts w:ascii="Times New Roman" w:hAnsi="Times New Roman" w:cs="Times New Roman"/>
          <w:sz w:val="24"/>
          <w:szCs w:val="24"/>
          <w:lang w:val="en-GB"/>
        </w:rPr>
        <w:t>Harmondsworth</w:t>
      </w:r>
      <w:proofErr w:type="spellEnd"/>
      <w:r w:rsidRPr="00202865">
        <w:rPr>
          <w:rFonts w:ascii="Times New Roman" w:hAnsi="Times New Roman" w:cs="Times New Roman"/>
          <w:sz w:val="24"/>
          <w:szCs w:val="24"/>
          <w:lang w:val="en-GB"/>
        </w:rPr>
        <w:t>, G.B.: Oxford, Penguin, Wordsworth, 1990</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Poe, Edgar Allan. </w:t>
      </w:r>
      <w:proofErr w:type="gramStart"/>
      <w:r w:rsidRPr="00202865">
        <w:rPr>
          <w:rFonts w:ascii="Times New Roman" w:hAnsi="Times New Roman" w:cs="Times New Roman"/>
          <w:i/>
          <w:sz w:val="24"/>
          <w:szCs w:val="24"/>
          <w:lang w:val="en-GB"/>
        </w:rPr>
        <w:t>Tales of mystery and imagination</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Ware</w:t>
      </w:r>
      <w:proofErr w:type="spellEnd"/>
      <w:r w:rsidRPr="00202865">
        <w:rPr>
          <w:rFonts w:ascii="Times New Roman" w:hAnsi="Times New Roman" w:cs="Times New Roman"/>
          <w:sz w:val="24"/>
          <w:szCs w:val="24"/>
          <w:lang w:val="en-GB"/>
        </w:rPr>
        <w:t>: Wordsworth, 1993, 2000. 978-1-85326-013-1</w:t>
      </w: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Virágos</w:t>
      </w:r>
      <w:proofErr w:type="spell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Zsolt</w:t>
      </w:r>
      <w:proofErr w:type="spellEnd"/>
      <w:r w:rsidRPr="00202865">
        <w:rPr>
          <w:rFonts w:ascii="Times New Roman" w:hAnsi="Times New Roman" w:cs="Times New Roman"/>
          <w:sz w:val="24"/>
          <w:szCs w:val="24"/>
          <w:lang w:val="en-GB"/>
        </w:rPr>
        <w:t xml:space="preserve"> K. </w:t>
      </w:r>
      <w:r w:rsidRPr="00202865">
        <w:rPr>
          <w:rFonts w:ascii="Times New Roman" w:hAnsi="Times New Roman" w:cs="Times New Roman"/>
          <w:i/>
          <w:sz w:val="24"/>
          <w:szCs w:val="24"/>
          <w:lang w:val="en-GB"/>
        </w:rPr>
        <w:t xml:space="preserve">Portraits and </w:t>
      </w:r>
      <w:proofErr w:type="spellStart"/>
      <w:r w:rsidRPr="00202865">
        <w:rPr>
          <w:rFonts w:ascii="Times New Roman" w:hAnsi="Times New Roman" w:cs="Times New Roman"/>
          <w:i/>
          <w:sz w:val="24"/>
          <w:szCs w:val="24"/>
          <w:lang w:val="en-GB"/>
        </w:rPr>
        <w:t>Landmarks.The</w:t>
      </w:r>
      <w:proofErr w:type="spellEnd"/>
      <w:r w:rsidRPr="00202865">
        <w:rPr>
          <w:rFonts w:ascii="Times New Roman" w:hAnsi="Times New Roman" w:cs="Times New Roman"/>
          <w:i/>
          <w:sz w:val="24"/>
          <w:szCs w:val="24"/>
          <w:lang w:val="en-GB"/>
        </w:rPr>
        <w:t xml:space="preserve"> American Literary Culture in the 19th Century</w:t>
      </w:r>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sz w:val="24"/>
          <w:szCs w:val="24"/>
          <w:lang w:val="en-GB"/>
        </w:rPr>
        <w:t>Institute of English and American Studies, Debrecen, 2004.</w:t>
      </w:r>
      <w:proofErr w:type="gramEnd"/>
      <w:r w:rsidRPr="00202865">
        <w:rPr>
          <w:rFonts w:ascii="Times New Roman" w:hAnsi="Times New Roman" w:cs="Times New Roman"/>
          <w:sz w:val="24"/>
          <w:szCs w:val="24"/>
          <w:lang w:val="en-GB"/>
        </w:rPr>
        <w:t xml:space="preserve"> 963-472-779-4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Donaldson, Scott. </w:t>
      </w:r>
      <w:proofErr w:type="gramStart"/>
      <w:r w:rsidRPr="00202865">
        <w:rPr>
          <w:rFonts w:ascii="Times New Roman" w:hAnsi="Times New Roman" w:cs="Times New Roman"/>
          <w:i/>
          <w:sz w:val="24"/>
          <w:szCs w:val="24"/>
        </w:rPr>
        <w:t>The Cambridge Companion to Ernest Hemingway</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CUP, 1996.</w:t>
      </w:r>
      <w:proofErr w:type="gramEnd"/>
      <w:r w:rsidRPr="00202865">
        <w:rPr>
          <w:rFonts w:ascii="Times New Roman" w:hAnsi="Times New Roman" w:cs="Times New Roman"/>
          <w:sz w:val="24"/>
          <w:szCs w:val="24"/>
        </w:rPr>
        <w:t xml:space="preserve"> 0521 45574x</w:t>
      </w:r>
    </w:p>
    <w:p w:rsidR="00202865" w:rsidRPr="00202865" w:rsidRDefault="00202865" w:rsidP="00202865">
      <w:pPr>
        <w:pStyle w:val="Norme1l1"/>
        <w:widowControl/>
        <w:spacing w:after="1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lastRenderedPageBreak/>
        <w:t>Levenson</w:t>
      </w:r>
      <w:proofErr w:type="spellEnd"/>
      <w:r w:rsidRPr="00202865">
        <w:rPr>
          <w:rFonts w:ascii="Times New Roman" w:hAnsi="Times New Roman" w:cs="Times New Roman"/>
          <w:color w:val="000000"/>
          <w:sz w:val="24"/>
          <w:szCs w:val="24"/>
        </w:rPr>
        <w:t xml:space="preserve">, Michael. </w:t>
      </w:r>
      <w:r w:rsidRPr="00202865">
        <w:rPr>
          <w:rFonts w:ascii="Times New Roman" w:hAnsi="Times New Roman" w:cs="Times New Roman"/>
          <w:i/>
          <w:iCs/>
          <w:color w:val="000000"/>
          <w:sz w:val="24"/>
          <w:szCs w:val="24"/>
        </w:rPr>
        <w:t xml:space="preserve">The Cambridge </w:t>
      </w:r>
      <w:proofErr w:type="spellStart"/>
      <w:r w:rsidRPr="00202865">
        <w:rPr>
          <w:rFonts w:ascii="Times New Roman" w:hAnsi="Times New Roman" w:cs="Times New Roman"/>
          <w:i/>
          <w:iCs/>
          <w:color w:val="000000"/>
          <w:sz w:val="24"/>
          <w:szCs w:val="24"/>
        </w:rPr>
        <w:t>Companion</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to</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Modernism</w:t>
      </w:r>
      <w:proofErr w:type="spellEnd"/>
      <w:r w:rsidRPr="00202865">
        <w:rPr>
          <w:rFonts w:ascii="Times New Roman" w:hAnsi="Times New Roman" w:cs="Times New Roman"/>
          <w:color w:val="000000"/>
          <w:sz w:val="24"/>
          <w:szCs w:val="24"/>
        </w:rPr>
        <w:t>. Cambridge University Press, 1999</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Curnutt</w:t>
      </w:r>
      <w:proofErr w:type="spellEnd"/>
      <w:r w:rsidRPr="00202865">
        <w:rPr>
          <w:rFonts w:ascii="Times New Roman" w:hAnsi="Times New Roman" w:cs="Times New Roman"/>
          <w:sz w:val="24"/>
          <w:szCs w:val="24"/>
        </w:rPr>
        <w:t xml:space="preserve">, Kirk. </w:t>
      </w:r>
      <w:proofErr w:type="gramStart"/>
      <w:r w:rsidRPr="00202865">
        <w:rPr>
          <w:rFonts w:ascii="Times New Roman" w:hAnsi="Times New Roman" w:cs="Times New Roman"/>
          <w:i/>
          <w:sz w:val="24"/>
          <w:szCs w:val="24"/>
        </w:rPr>
        <w:t>Literary Topics, Ernest Hemingway and the Expatriate Modernist Movement.</w:t>
      </w:r>
      <w:proofErr w:type="gramEnd"/>
      <w:r w:rsidRPr="00202865">
        <w:rPr>
          <w:rFonts w:ascii="Times New Roman" w:hAnsi="Times New Roman" w:cs="Times New Roman"/>
          <w:sz w:val="24"/>
          <w:szCs w:val="24"/>
        </w:rPr>
        <w:t xml:space="preserve"> Gale Group, 2000</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Fitzgerald, F Scott.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The Great Gatsby.</w:t>
      </w:r>
      <w:proofErr w:type="gramEnd"/>
      <w:r w:rsidRPr="00202865">
        <w:rPr>
          <w:rFonts w:ascii="Times New Roman" w:hAnsi="Times New Roman" w:cs="Times New Roman"/>
          <w:sz w:val="24"/>
          <w:szCs w:val="24"/>
        </w:rPr>
        <w:t xml:space="preserve"> London: Penguin/Heinemann/ Wordsworth, 1983, 1995, 2001</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Virágos</w:t>
      </w:r>
      <w:proofErr w:type="spellEnd"/>
      <w:r w:rsidRPr="00202865">
        <w:rPr>
          <w:rFonts w:ascii="Times New Roman" w:hAnsi="Times New Roman" w:cs="Times New Roman"/>
          <w:color w:val="000000"/>
          <w:sz w:val="24"/>
          <w:szCs w:val="24"/>
        </w:rPr>
        <w:t xml:space="preserve">, </w:t>
      </w:r>
      <w:proofErr w:type="spellStart"/>
      <w:r w:rsidRPr="00202865">
        <w:rPr>
          <w:rFonts w:ascii="Times New Roman" w:hAnsi="Times New Roman" w:cs="Times New Roman"/>
          <w:color w:val="000000"/>
          <w:sz w:val="24"/>
          <w:szCs w:val="24"/>
        </w:rPr>
        <w:t>Zsolt</w:t>
      </w:r>
      <w:proofErr w:type="spellEnd"/>
      <w:r w:rsidRPr="00202865">
        <w:rPr>
          <w:rFonts w:ascii="Times New Roman" w:hAnsi="Times New Roman" w:cs="Times New Roman"/>
          <w:color w:val="000000"/>
          <w:sz w:val="24"/>
          <w:szCs w:val="24"/>
        </w:rPr>
        <w:t xml:space="preserve"> K. </w:t>
      </w:r>
      <w:proofErr w:type="gramStart"/>
      <w:r w:rsidRPr="00202865">
        <w:rPr>
          <w:rFonts w:ascii="Times New Roman" w:hAnsi="Times New Roman" w:cs="Times New Roman"/>
          <w:i/>
          <w:color w:val="000000"/>
          <w:sz w:val="24"/>
          <w:szCs w:val="24"/>
        </w:rPr>
        <w:t>The Modernists and Others.</w:t>
      </w:r>
      <w:proofErr w:type="gramEnd"/>
      <w:r w:rsidRPr="00202865">
        <w:rPr>
          <w:rFonts w:ascii="Times New Roman" w:hAnsi="Times New Roman" w:cs="Times New Roman"/>
          <w:color w:val="000000"/>
          <w:sz w:val="24"/>
          <w:szCs w:val="24"/>
        </w:rPr>
        <w:t xml:space="preserve"> Institute of English and American Studies, Debrecen, 2006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Steinbeck, John. </w:t>
      </w:r>
      <w:proofErr w:type="gramStart"/>
      <w:r w:rsidRPr="00202865">
        <w:rPr>
          <w:rFonts w:ascii="Times New Roman" w:hAnsi="Times New Roman" w:cs="Times New Roman"/>
          <w:i/>
          <w:sz w:val="24"/>
          <w:szCs w:val="24"/>
        </w:rPr>
        <w:t>Of Mice and Men.</w:t>
      </w:r>
      <w:proofErr w:type="gramEnd"/>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New York: Penguin, 1999, 2000. ISBN 0 1401 7739 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Hemingway, Ernest</w:t>
      </w:r>
      <w:r w:rsidRPr="00202865">
        <w:rPr>
          <w:rFonts w:ascii="Times New Roman" w:hAnsi="Times New Roman" w:cs="Times New Roman"/>
          <w:i/>
          <w:sz w:val="24"/>
          <w:szCs w:val="24"/>
        </w:rPr>
        <w:t xml:space="preserve">. Fiesta: The Sun Also Rises. </w:t>
      </w:r>
      <w:r w:rsidRPr="00202865">
        <w:rPr>
          <w:rFonts w:ascii="Times New Roman" w:hAnsi="Times New Roman" w:cs="Times New Roman"/>
          <w:sz w:val="24"/>
          <w:szCs w:val="24"/>
        </w:rPr>
        <w:t xml:space="preserve">London, New York: </w:t>
      </w:r>
      <w:proofErr w:type="spellStart"/>
      <w:r w:rsidRPr="00202865">
        <w:rPr>
          <w:rFonts w:ascii="Times New Roman" w:hAnsi="Times New Roman" w:cs="Times New Roman"/>
          <w:sz w:val="24"/>
          <w:szCs w:val="24"/>
        </w:rPr>
        <w:t>Randomhouse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Scribners</w:t>
      </w:r>
      <w:proofErr w:type="spellEnd"/>
      <w:r w:rsidRPr="00202865">
        <w:rPr>
          <w:rFonts w:ascii="Times New Roman" w:hAnsi="Times New Roman" w:cs="Times New Roman"/>
          <w:sz w:val="24"/>
          <w:szCs w:val="24"/>
        </w:rPr>
        <w:t>, 1994. 0-09-990850-6</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lang w:val="en-GB"/>
        </w:rPr>
        <w:t>Zilboorg</w:t>
      </w:r>
      <w:proofErr w:type="spellEnd"/>
      <w:r w:rsidRPr="00202865">
        <w:rPr>
          <w:rFonts w:ascii="Times New Roman" w:hAnsi="Times New Roman" w:cs="Times New Roman"/>
          <w:color w:val="000000"/>
          <w:sz w:val="24"/>
          <w:szCs w:val="24"/>
          <w:lang w:val="en-GB"/>
        </w:rPr>
        <w:t xml:space="preserve">, Caroline. </w:t>
      </w:r>
      <w:r w:rsidRPr="00202865">
        <w:rPr>
          <w:rFonts w:ascii="Times New Roman" w:hAnsi="Times New Roman" w:cs="Times New Roman"/>
          <w:i/>
          <w:color w:val="000000"/>
          <w:sz w:val="24"/>
          <w:szCs w:val="24"/>
          <w:lang w:val="en-GB"/>
        </w:rPr>
        <w:t>American Prose and Poetry in the 20</w:t>
      </w:r>
      <w:r w:rsidRPr="00202865">
        <w:rPr>
          <w:rFonts w:ascii="Times New Roman" w:hAnsi="Times New Roman" w:cs="Times New Roman"/>
          <w:i/>
          <w:color w:val="000000"/>
          <w:sz w:val="24"/>
          <w:szCs w:val="24"/>
          <w:vertAlign w:val="superscript"/>
          <w:lang w:val="en-GB"/>
        </w:rPr>
        <w:t>th</w:t>
      </w:r>
      <w:r w:rsidRPr="00202865">
        <w:rPr>
          <w:rFonts w:ascii="Times New Roman" w:hAnsi="Times New Roman" w:cs="Times New Roman"/>
          <w:i/>
          <w:color w:val="000000"/>
          <w:sz w:val="24"/>
          <w:szCs w:val="24"/>
          <w:lang w:val="en-GB"/>
        </w:rPr>
        <w:t xml:space="preserve"> Century</w:t>
      </w:r>
      <w:r w:rsidRPr="00202865">
        <w:rPr>
          <w:rFonts w:ascii="Times New Roman" w:hAnsi="Times New Roman" w:cs="Times New Roman"/>
          <w:color w:val="000000"/>
          <w:sz w:val="24"/>
          <w:szCs w:val="24"/>
          <w:lang w:val="en-GB"/>
        </w:rPr>
        <w:t>. Cambridge University Press,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Salinger, Jerome David. </w:t>
      </w:r>
      <w:proofErr w:type="gramStart"/>
      <w:r w:rsidRPr="00202865">
        <w:rPr>
          <w:rFonts w:ascii="Times New Roman" w:hAnsi="Times New Roman" w:cs="Times New Roman"/>
          <w:i/>
          <w:sz w:val="24"/>
          <w:szCs w:val="24"/>
          <w:lang w:val="en-GB"/>
        </w:rPr>
        <w:t>The Catcher in the Rye</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London: Penguin, 1994. 0 14 023750 X</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Williams, Tennessee. </w:t>
      </w:r>
      <w:r w:rsidRPr="00202865">
        <w:rPr>
          <w:rFonts w:ascii="Times New Roman" w:hAnsi="Times New Roman" w:cs="Times New Roman"/>
          <w:i/>
          <w:sz w:val="24"/>
          <w:szCs w:val="24"/>
          <w:lang w:val="en-GB"/>
        </w:rPr>
        <w:t>A Streetcar Named Desire and Other Plays</w:t>
      </w:r>
      <w:r w:rsidRPr="00202865">
        <w:rPr>
          <w:rFonts w:ascii="Times New Roman" w:hAnsi="Times New Roman" w:cs="Times New Roman"/>
          <w:sz w:val="24"/>
          <w:szCs w:val="24"/>
          <w:lang w:val="en-GB"/>
        </w:rPr>
        <w:t>. London: Penguin, 2000. 141182563</w:t>
      </w:r>
    </w:p>
    <w:p w:rsidR="00202865" w:rsidRPr="00202865" w:rsidRDefault="00202865" w:rsidP="00202865">
      <w:pPr>
        <w:spacing w:after="120" w:line="240" w:lineRule="auto"/>
        <w:ind w:right="-20"/>
        <w:rPr>
          <w:rFonts w:ascii="Times New Roman" w:hAnsi="Times New Roman" w:cs="Times New Roman"/>
          <w:sz w:val="24"/>
          <w:szCs w:val="24"/>
          <w:lang w:val="en-GB"/>
        </w:rPr>
      </w:pPr>
    </w:p>
    <w:p w:rsidR="00202865" w:rsidRPr="00202865" w:rsidRDefault="00202865" w:rsidP="00202865">
      <w:pPr>
        <w:spacing w:after="120" w:line="240" w:lineRule="auto"/>
        <w:ind w:hanging="709"/>
        <w:jc w:val="center"/>
        <w:rPr>
          <w:rFonts w:ascii="Times New Roman" w:hAnsi="Times New Roman" w:cs="Times New Roman"/>
          <w:sz w:val="24"/>
          <w:szCs w:val="24"/>
        </w:rPr>
      </w:pPr>
      <w:proofErr w:type="spellStart"/>
      <w:r w:rsidRPr="00202865">
        <w:rPr>
          <w:rFonts w:ascii="Times New Roman" w:hAnsi="Times New Roman" w:cs="Times New Roman"/>
          <w:b/>
          <w:sz w:val="24"/>
          <w:szCs w:val="24"/>
        </w:rPr>
        <w:t>Tematica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examenului</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licenţă</w:t>
      </w:r>
      <w:proofErr w:type="spellEnd"/>
      <w:r w:rsidRPr="00202865">
        <w:rPr>
          <w:rFonts w:ascii="Times New Roman" w:hAnsi="Times New Roman" w:cs="Times New Roman"/>
          <w:b/>
          <w:sz w:val="24"/>
          <w:szCs w:val="24"/>
        </w:rPr>
        <w:t xml:space="preserve"> la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roofErr w:type="spellStart"/>
      <w:r w:rsidRPr="00202865">
        <w:rPr>
          <w:rFonts w:ascii="Times New Roman" w:hAnsi="Times New Roman" w:cs="Times New Roman"/>
          <w:b/>
          <w:sz w:val="24"/>
          <w:szCs w:val="24"/>
        </w:rPr>
        <w:t>americană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pentru</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specializările</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duble</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 xml:space="preserve"> –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germană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maghiară</w:t>
      </w:r>
      <w:proofErr w:type="spellEnd"/>
      <w:r w:rsidRPr="00202865">
        <w:rPr>
          <w:rFonts w:ascii="Times New Roman" w:hAnsi="Times New Roman" w:cs="Times New Roman"/>
          <w:b/>
          <w:sz w:val="24"/>
          <w:szCs w:val="24"/>
        </w:rPr>
        <w:t xml:space="preserve"> –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
    <w:p w:rsidR="00202865" w:rsidRPr="00202865" w:rsidRDefault="00202865" w:rsidP="00202865">
      <w:pPr>
        <w:spacing w:after="120" w:line="240" w:lineRule="auto"/>
        <w:ind w:right="-20"/>
        <w:rPr>
          <w:rFonts w:ascii="Times New Roman" w:hAnsi="Times New Roman" w:cs="Times New Roman"/>
          <w:b/>
          <w:sz w:val="24"/>
          <w:szCs w:val="24"/>
        </w:rPr>
      </w:pPr>
    </w:p>
    <w:p w:rsidR="00202865" w:rsidRPr="00202865" w:rsidRDefault="00202865" w:rsidP="00202865">
      <w:pPr>
        <w:numPr>
          <w:ilvl w:val="0"/>
          <w:numId w:val="13"/>
        </w:numPr>
        <w:suppressAutoHyphens/>
        <w:autoSpaceDE w:val="0"/>
        <w:autoSpaceDN w:val="0"/>
        <w:adjustRightInd w:val="0"/>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proofErr w:type="spellStart"/>
      <w:r w:rsidRPr="00202865">
        <w:rPr>
          <w:rFonts w:ascii="Times New Roman" w:hAnsi="Times New Roman" w:cs="Times New Roman"/>
          <w:sz w:val="24"/>
          <w:szCs w:val="24"/>
        </w:rPr>
        <w:t>Probă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constând</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teste </w:t>
      </w:r>
      <w:proofErr w:type="spell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care </w:t>
      </w:r>
      <w:proofErr w:type="spellStart"/>
      <w:r w:rsidRPr="00202865">
        <w:rPr>
          <w:rFonts w:ascii="Times New Roman" w:hAnsi="Times New Roman" w:cs="Times New Roman"/>
          <w:sz w:val="24"/>
          <w:szCs w:val="24"/>
        </w:rPr>
        <w:t>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probeze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cunoștințele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precum</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cunoştinţele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deprinderile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utilizare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corectă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limbii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Tipuri</w:t>
      </w:r>
      <w:proofErr w:type="spellEnd"/>
      <w:r w:rsidRPr="00202865">
        <w:rPr>
          <w:rFonts w:ascii="Times New Roman" w:hAnsi="Times New Roman" w:cs="Times New Roman"/>
          <w:sz w:val="24"/>
          <w:szCs w:val="24"/>
        </w:rPr>
        <w:t xml:space="preserve"> de teste: Multiple choice</w:t>
      </w:r>
      <w:proofErr w:type="gramStart"/>
      <w:r w:rsidRPr="00202865">
        <w:rPr>
          <w:rFonts w:ascii="Times New Roman" w:hAnsi="Times New Roman" w:cs="Times New Roman"/>
          <w:sz w:val="24"/>
          <w:szCs w:val="24"/>
        </w:rPr>
        <w:t>,  Key</w:t>
      </w:r>
      <w:proofErr w:type="gramEnd"/>
      <w:r w:rsidRPr="00202865">
        <w:rPr>
          <w:rFonts w:ascii="Times New Roman" w:hAnsi="Times New Roman" w:cs="Times New Roman"/>
          <w:sz w:val="24"/>
          <w:szCs w:val="24"/>
        </w:rPr>
        <w:t xml:space="preserve"> word Transformation, Gap-filling, Matching, Cloze, True / False,  textual error correction, Rephrasing, word formation exercises.</w:t>
      </w:r>
    </w:p>
    <w:p w:rsidR="00202865" w:rsidRPr="00202865" w:rsidRDefault="00202865" w:rsidP="00202865">
      <w:pPr>
        <w:spacing w:after="120" w:line="240" w:lineRule="auto"/>
        <w:jc w:val="both"/>
        <w:rPr>
          <w:rFonts w:ascii="Times New Roman" w:hAnsi="Times New Roman" w:cs="Times New Roman"/>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Budai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László</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i/>
          <w:sz w:val="24"/>
          <w:szCs w:val="24"/>
        </w:rPr>
        <w:t>Gramatica</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Engleză</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Teorie</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şi</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exerciţii</w:t>
      </w:r>
      <w:r w:rsidRPr="00202865">
        <w:rPr>
          <w:rFonts w:ascii="Times New Roman" w:hAnsi="Times New Roman" w:cs="Times New Roman"/>
          <w:sz w:val="24"/>
          <w:szCs w:val="24"/>
        </w:rPr>
        <w:t>.Bucureşti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Teora</w:t>
      </w:r>
      <w:proofErr w:type="spellEnd"/>
      <w:r w:rsidRPr="00202865">
        <w:rPr>
          <w:rFonts w:ascii="Times New Roman" w:hAnsi="Times New Roman" w:cs="Times New Roman"/>
          <w:sz w:val="24"/>
          <w:szCs w:val="24"/>
        </w:rPr>
        <w:t>, 2001</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Foley, Mark and Diane Hall.</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Advanced Learner’s Grammar: A self-study reference and practice book with answers.</w:t>
      </w:r>
      <w:proofErr w:type="gramEnd"/>
      <w:r w:rsidRPr="00202865">
        <w:rPr>
          <w:rFonts w:ascii="Times New Roman" w:hAnsi="Times New Roman" w:cs="Times New Roman"/>
          <w:sz w:val="24"/>
          <w:szCs w:val="24"/>
        </w:rPr>
        <w:t xml:space="preserve"> Longman, 2003</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Style w:val="3oh-"/>
          <w:rFonts w:ascii="Times New Roman" w:hAnsi="Times New Roman" w:cs="Times New Roman"/>
          <w:sz w:val="24"/>
          <w:szCs w:val="24"/>
        </w:rPr>
        <w:t>Hewings</w:t>
      </w:r>
      <w:proofErr w:type="spellEnd"/>
      <w:r w:rsidRPr="00202865">
        <w:rPr>
          <w:rStyle w:val="3oh-"/>
          <w:rFonts w:ascii="Times New Roman" w:hAnsi="Times New Roman" w:cs="Times New Roman"/>
          <w:sz w:val="24"/>
          <w:szCs w:val="24"/>
        </w:rPr>
        <w:t>, Martin, Advanced Grammar in Use 3rd Edition, Cambridge University Press, 2014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Vince, Michael. First Certificate Language </w:t>
      </w:r>
      <w:proofErr w:type="spellStart"/>
      <w:r w:rsidRPr="00202865">
        <w:rPr>
          <w:rFonts w:ascii="Times New Roman" w:hAnsi="Times New Roman" w:cs="Times New Roman"/>
          <w:sz w:val="24"/>
          <w:szCs w:val="24"/>
        </w:rPr>
        <w:t>Practice</w:t>
      </w:r>
      <w:proofErr w:type="gramStart"/>
      <w:r w:rsidRPr="00202865">
        <w:rPr>
          <w:rFonts w:ascii="Times New Roman" w:hAnsi="Times New Roman" w:cs="Times New Roman"/>
          <w:sz w:val="24"/>
          <w:szCs w:val="24"/>
        </w:rPr>
        <w:t>:with</w:t>
      </w:r>
      <w:proofErr w:type="spellEnd"/>
      <w:proofErr w:type="gramEnd"/>
      <w:r w:rsidRPr="00202865">
        <w:rPr>
          <w:rFonts w:ascii="Times New Roman" w:hAnsi="Times New Roman" w:cs="Times New Roman"/>
          <w:sz w:val="24"/>
          <w:szCs w:val="24"/>
        </w:rPr>
        <w:t xml:space="preserve"> key. Macmillan Heineman.</w:t>
      </w:r>
      <w:proofErr w:type="gramStart"/>
      <w:r w:rsidRPr="00202865">
        <w:rPr>
          <w:rFonts w:ascii="Times New Roman" w:hAnsi="Times New Roman" w:cs="Times New Roman"/>
          <w:sz w:val="24"/>
          <w:szCs w:val="24"/>
        </w:rPr>
        <w:t>,1996</w:t>
      </w:r>
      <w:proofErr w:type="gramEnd"/>
      <w:r w:rsidRPr="00202865">
        <w:rPr>
          <w:rFonts w:ascii="Times New Roman" w:hAnsi="Times New Roman" w:cs="Times New Roman"/>
          <w:sz w:val="24"/>
          <w:szCs w:val="24"/>
        </w:rPr>
        <w:t xml:space="preserve"> (revised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rPr>
        <w:t xml:space="preserve">Vince, Michael. </w:t>
      </w:r>
      <w:r w:rsidRPr="00202865">
        <w:rPr>
          <w:rFonts w:ascii="Times New Roman" w:hAnsi="Times New Roman" w:cs="Times New Roman"/>
          <w:i/>
          <w:sz w:val="24"/>
          <w:szCs w:val="24"/>
        </w:rPr>
        <w:t>Advanced Language Practice: with Key</w:t>
      </w:r>
      <w:r w:rsidRPr="00202865">
        <w:rPr>
          <w:rFonts w:ascii="Times New Roman" w:hAnsi="Times New Roman" w:cs="Times New Roman"/>
          <w:sz w:val="24"/>
          <w:szCs w:val="24"/>
        </w:rPr>
        <w:t>. Oxford: Macmillan, 1998.</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lastRenderedPageBreak/>
        <w:t xml:space="preserve">Wellman, Guy. </w:t>
      </w:r>
      <w:r w:rsidRPr="00202865">
        <w:rPr>
          <w:rFonts w:ascii="Times New Roman" w:hAnsi="Times New Roman" w:cs="Times New Roman"/>
          <w:i/>
          <w:sz w:val="24"/>
          <w:szCs w:val="24"/>
        </w:rPr>
        <w:t xml:space="preserve">The Heinemann ELT English </w:t>
      </w:r>
      <w:proofErr w:type="spellStart"/>
      <w:r w:rsidRPr="00202865">
        <w:rPr>
          <w:rFonts w:ascii="Times New Roman" w:hAnsi="Times New Roman" w:cs="Times New Roman"/>
          <w:i/>
          <w:sz w:val="24"/>
          <w:szCs w:val="24"/>
        </w:rPr>
        <w:t>Wordbuilder</w:t>
      </w:r>
      <w:proofErr w:type="spellEnd"/>
      <w:r w:rsidRPr="00202865">
        <w:rPr>
          <w:rFonts w:ascii="Times New Roman" w:hAnsi="Times New Roman" w:cs="Times New Roman"/>
          <w:i/>
          <w:sz w:val="24"/>
          <w:szCs w:val="24"/>
        </w:rPr>
        <w:t>: Vocabulary Development and Practice for higher level students</w:t>
      </w:r>
      <w:r w:rsidRPr="00202865">
        <w:rPr>
          <w:rFonts w:ascii="Times New Roman" w:hAnsi="Times New Roman" w:cs="Times New Roman"/>
          <w:sz w:val="24"/>
          <w:szCs w:val="24"/>
        </w:rPr>
        <w:t>. Oxford: Heinemann International, 1989.</w:t>
      </w:r>
    </w:p>
    <w:p w:rsidR="00202865" w:rsidRPr="00202865" w:rsidRDefault="00202865" w:rsidP="00202865">
      <w:pPr>
        <w:spacing w:after="120" w:line="240" w:lineRule="auto"/>
        <w:jc w:val="both"/>
        <w:rPr>
          <w:rFonts w:ascii="Times New Roman" w:hAnsi="Times New Roman" w:cs="Times New Roman"/>
          <w:b/>
          <w:sz w:val="24"/>
          <w:szCs w:val="24"/>
        </w:rPr>
      </w:pPr>
    </w:p>
    <w:p w:rsidR="00202865" w:rsidRPr="00202865" w:rsidRDefault="00202865" w:rsidP="00202865">
      <w:pPr>
        <w:numPr>
          <w:ilvl w:val="0"/>
          <w:numId w:val="1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britanică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Renaissance Drama (William Shakespeare)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Rise of the English Novel (Daniel Defoe)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Romanticism (William Wordsworth, Samuel Taylor Coleridge)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Victorian Novelists (Charles Dickens,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Lewis Carrol)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Modernist Fiction (Virginia Woolf)</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Utopian and Dystopian fiction (George Orwell)</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r w:rsidRPr="00202865">
        <w:rPr>
          <w:rFonts w:ascii="Times New Roman" w:hAnsi="Times New Roman" w:cs="Times New Roman"/>
          <w:color w:val="000000"/>
          <w:sz w:val="24"/>
          <w:szCs w:val="24"/>
        </w:rPr>
        <w:t>The Theatre of the Absurd (Samuel Beckett)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Poetry in the Twentieth Century (Ted Hughes, Carol Ann Duffy)</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Contemporary Fiction (J. M. Coetzee, Jeanette Winterson</w:t>
      </w:r>
      <w:r w:rsidRPr="00202865">
        <w:rPr>
          <w:rFonts w:ascii="Times New Roman" w:hAnsi="Times New Roman" w:cs="Times New Roman"/>
          <w:sz w:val="24"/>
          <w:szCs w:val="24"/>
          <w:shd w:val="clear" w:color="auto" w:fill="FFFFFF"/>
        </w:rPr>
        <w:t>)</w:t>
      </w:r>
      <w:r w:rsidRPr="00202865">
        <w:rPr>
          <w:rStyle w:val="apple-converted-space"/>
          <w:rFonts w:ascii="Times New Roman" w:hAnsi="Times New Roman" w:cs="Times New Roman"/>
          <w:sz w:val="24"/>
          <w:szCs w:val="24"/>
          <w:shd w:val="clear" w:color="auto" w:fill="FFFFFF"/>
        </w:rPr>
        <w:t> </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ind w:left="1417"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697" w:hanging="555"/>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Delaney, Denis et al. </w:t>
      </w:r>
      <w:r w:rsidRPr="00202865">
        <w:rPr>
          <w:rFonts w:ascii="Times New Roman" w:hAnsi="Times New Roman" w:cs="Times New Roman"/>
          <w:i/>
          <w:sz w:val="24"/>
          <w:szCs w:val="24"/>
        </w:rPr>
        <w:t>Fields of Vision.</w:t>
      </w:r>
      <w:proofErr w:type="gramEnd"/>
      <w:r w:rsidRPr="00202865">
        <w:rPr>
          <w:rFonts w:ascii="Times New Roman" w:hAnsi="Times New Roman" w:cs="Times New Roman"/>
          <w:i/>
          <w:sz w:val="24"/>
          <w:szCs w:val="24"/>
        </w:rPr>
        <w:t xml:space="preserve"> Literature in the English Language</w:t>
      </w:r>
      <w:r w:rsidRPr="00202865">
        <w:rPr>
          <w:rFonts w:ascii="Times New Roman" w:hAnsi="Times New Roman" w:cs="Times New Roman"/>
          <w:sz w:val="24"/>
          <w:szCs w:val="24"/>
        </w:rPr>
        <w:t>, Longman, 2003, vol. 1</w:t>
      </w:r>
      <w:proofErr w:type="gramStart"/>
      <w:r w:rsidRPr="00202865">
        <w:rPr>
          <w:rFonts w:ascii="Times New Roman" w:hAnsi="Times New Roman" w:cs="Times New Roman"/>
          <w:sz w:val="24"/>
          <w:szCs w:val="24"/>
        </w:rPr>
        <w:t>,2</w:t>
      </w:r>
      <w:proofErr w:type="gramEnd"/>
      <w:r w:rsidRPr="00202865">
        <w:rPr>
          <w:rFonts w:ascii="Times New Roman" w:hAnsi="Times New Roman" w:cs="Times New Roman"/>
          <w:sz w:val="24"/>
          <w:szCs w:val="24"/>
        </w:rPr>
        <w:t>. ISBN: 0582 819067</w:t>
      </w:r>
    </w:p>
    <w:p w:rsidR="00202865" w:rsidRPr="00202865" w:rsidRDefault="00202865" w:rsidP="00202865">
      <w:pPr>
        <w:spacing w:after="120" w:line="240" w:lineRule="auto"/>
        <w:ind w:left="811" w:right="-23" w:hanging="709"/>
        <w:rPr>
          <w:rFonts w:ascii="Times New Roman" w:hAnsi="Times New Roman" w:cs="Times New Roman"/>
          <w:sz w:val="24"/>
          <w:szCs w:val="24"/>
        </w:rPr>
      </w:pPr>
      <w:r w:rsidRPr="00202865">
        <w:rPr>
          <w:rFonts w:ascii="Times New Roman" w:hAnsi="Times New Roman" w:cs="Times New Roman"/>
          <w:sz w:val="24"/>
          <w:szCs w:val="24"/>
        </w:rPr>
        <w:t xml:space="preserve">Bradbury M. </w:t>
      </w:r>
      <w:proofErr w:type="gramStart"/>
      <w:r w:rsidRPr="00202865">
        <w:rPr>
          <w:rFonts w:ascii="Times New Roman" w:hAnsi="Times New Roman" w:cs="Times New Roman"/>
          <w:i/>
          <w:sz w:val="24"/>
          <w:szCs w:val="24"/>
        </w:rPr>
        <w:t>The Modern British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London: Penguin, 2001.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Abrams, M. N. The Norton </w:t>
      </w:r>
      <w:proofErr w:type="spellStart"/>
      <w:r w:rsidRPr="00202865">
        <w:rPr>
          <w:rFonts w:ascii="Times New Roman" w:hAnsi="Times New Roman" w:cs="Times New Roman"/>
          <w:sz w:val="24"/>
          <w:szCs w:val="24"/>
        </w:rPr>
        <w:t>Antology</w:t>
      </w:r>
      <w:proofErr w:type="spellEnd"/>
      <w:r w:rsidRPr="00202865">
        <w:rPr>
          <w:rFonts w:ascii="Times New Roman" w:hAnsi="Times New Roman" w:cs="Times New Roman"/>
          <w:sz w:val="24"/>
          <w:szCs w:val="24"/>
        </w:rPr>
        <w:t xml:space="preserve"> of English Literature, Vol. 2 (6th ed., 1993)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William Shakespeare, </w:t>
      </w:r>
      <w:r w:rsidRPr="00202865">
        <w:rPr>
          <w:rFonts w:ascii="Times New Roman" w:hAnsi="Times New Roman" w:cs="Times New Roman"/>
          <w:i/>
          <w:sz w:val="24"/>
          <w:szCs w:val="24"/>
        </w:rPr>
        <w:t>Hamlet</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Daniel Defoe, </w:t>
      </w:r>
      <w:r w:rsidRPr="00202865">
        <w:rPr>
          <w:rFonts w:ascii="Times New Roman" w:hAnsi="Times New Roman" w:cs="Times New Roman"/>
          <w:i/>
          <w:sz w:val="24"/>
          <w:szCs w:val="24"/>
        </w:rPr>
        <w:t>Robinson Crusoe</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Charles Dickens, </w:t>
      </w:r>
      <w:r w:rsidRPr="00202865">
        <w:rPr>
          <w:rFonts w:ascii="Times New Roman" w:hAnsi="Times New Roman" w:cs="Times New Roman"/>
          <w:i/>
          <w:sz w:val="24"/>
          <w:szCs w:val="24"/>
        </w:rPr>
        <w:t xml:space="preserve">David Copperfield </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xml:space="preserve">, </w:t>
      </w:r>
      <w:r w:rsidRPr="00202865">
        <w:rPr>
          <w:rFonts w:ascii="Times New Roman" w:hAnsi="Times New Roman" w:cs="Times New Roman"/>
          <w:i/>
          <w:sz w:val="24"/>
          <w:szCs w:val="24"/>
        </w:rPr>
        <w:t xml:space="preserve">Jane Eyre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Lewis Carrol, </w:t>
      </w:r>
      <w:r w:rsidRPr="00202865">
        <w:rPr>
          <w:rFonts w:ascii="Times New Roman" w:hAnsi="Times New Roman" w:cs="Times New Roman"/>
          <w:i/>
          <w:sz w:val="24"/>
          <w:szCs w:val="24"/>
        </w:rPr>
        <w:t xml:space="preserve">Alice in Wonderland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Virginia Woolf, </w:t>
      </w:r>
      <w:r w:rsidRPr="00202865">
        <w:rPr>
          <w:rFonts w:ascii="Times New Roman" w:hAnsi="Times New Roman" w:cs="Times New Roman"/>
          <w:i/>
          <w:sz w:val="24"/>
          <w:szCs w:val="24"/>
        </w:rPr>
        <w:t>Mrs. Dalloway</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George Orwell, </w:t>
      </w:r>
      <w:r w:rsidRPr="00202865">
        <w:rPr>
          <w:rFonts w:ascii="Times New Roman" w:hAnsi="Times New Roman" w:cs="Times New Roman"/>
          <w:i/>
          <w:sz w:val="24"/>
          <w:szCs w:val="24"/>
        </w:rPr>
        <w:t>Nineteen Eighty-Four</w:t>
      </w:r>
    </w:p>
    <w:p w:rsidR="00202865" w:rsidRPr="00202865" w:rsidRDefault="00202865" w:rsidP="00202865">
      <w:pPr>
        <w:spacing w:after="120" w:line="240" w:lineRule="auto"/>
        <w:ind w:left="102" w:right="-20"/>
        <w:rPr>
          <w:rFonts w:ascii="Times New Roman" w:hAnsi="Times New Roman" w:cs="Times New Roman"/>
          <w:i/>
          <w:sz w:val="24"/>
          <w:szCs w:val="24"/>
        </w:rPr>
      </w:pPr>
      <w:r w:rsidRPr="00202865">
        <w:rPr>
          <w:rFonts w:ascii="Times New Roman" w:hAnsi="Times New Roman" w:cs="Times New Roman"/>
          <w:sz w:val="24"/>
          <w:szCs w:val="24"/>
        </w:rPr>
        <w:t xml:space="preserve">Samuel Beckett, </w:t>
      </w:r>
      <w:r w:rsidRPr="00202865">
        <w:rPr>
          <w:rFonts w:ascii="Times New Roman" w:hAnsi="Times New Roman" w:cs="Times New Roman"/>
          <w:i/>
          <w:sz w:val="24"/>
          <w:szCs w:val="24"/>
        </w:rPr>
        <w:t>Waiting for Godot</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Ted Hughes,</w:t>
      </w:r>
      <w:r w:rsidRPr="00202865">
        <w:rPr>
          <w:rFonts w:ascii="Times New Roman" w:hAnsi="Times New Roman" w:cs="Times New Roman"/>
          <w:bCs/>
          <w:i/>
          <w:sz w:val="24"/>
          <w:szCs w:val="24"/>
        </w:rPr>
        <w:t xml:space="preserve"> Selected Poems</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 xml:space="preserve">Carol Ann Duffy, </w:t>
      </w:r>
      <w:r w:rsidRPr="00202865">
        <w:rPr>
          <w:rFonts w:ascii="Times New Roman" w:hAnsi="Times New Roman" w:cs="Times New Roman"/>
          <w:bCs/>
          <w:i/>
          <w:sz w:val="24"/>
          <w:szCs w:val="24"/>
        </w:rPr>
        <w:t>The World’s Wife.</w:t>
      </w:r>
    </w:p>
    <w:p w:rsidR="00202865" w:rsidRPr="00202865" w:rsidRDefault="00202865" w:rsidP="00202865">
      <w:pPr>
        <w:spacing w:after="120" w:line="240" w:lineRule="auto"/>
        <w:ind w:left="102" w:right="-20"/>
        <w:rPr>
          <w:rStyle w:val="apple-converted-space"/>
          <w:rFonts w:ascii="Times New Roman" w:hAnsi="Times New Roman" w:cs="Times New Roman"/>
          <w:i/>
          <w:sz w:val="24"/>
          <w:szCs w:val="24"/>
          <w:shd w:val="clear" w:color="auto" w:fill="FFFFFF"/>
        </w:rPr>
      </w:pPr>
      <w:r w:rsidRPr="00202865">
        <w:rPr>
          <w:rFonts w:ascii="Times New Roman" w:hAnsi="Times New Roman" w:cs="Times New Roman"/>
          <w:sz w:val="24"/>
          <w:szCs w:val="24"/>
          <w:shd w:val="clear" w:color="auto" w:fill="FFFFFF"/>
        </w:rPr>
        <w:t>J. M. Coetzee,</w:t>
      </w:r>
      <w:r w:rsidRPr="00202865">
        <w:rPr>
          <w:rStyle w:val="apple-converted-space"/>
          <w:rFonts w:ascii="Times New Roman" w:hAnsi="Times New Roman" w:cs="Times New Roman"/>
          <w:sz w:val="24"/>
          <w:szCs w:val="24"/>
          <w:shd w:val="clear" w:color="auto" w:fill="FFFFFF"/>
        </w:rPr>
        <w:t> </w:t>
      </w:r>
      <w:r w:rsidRPr="00202865">
        <w:rPr>
          <w:rStyle w:val="apple-converted-space"/>
          <w:rFonts w:ascii="Times New Roman" w:hAnsi="Times New Roman" w:cs="Times New Roman"/>
          <w:i/>
          <w:sz w:val="24"/>
          <w:szCs w:val="24"/>
          <w:shd w:val="clear" w:color="auto" w:fill="FFFFFF"/>
        </w:rPr>
        <w:t>Boyhood</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shd w:val="clear" w:color="auto" w:fill="FFFFFF"/>
        </w:rPr>
        <w:lastRenderedPageBreak/>
        <w:t>Jeanette Winterson, Weight</w:t>
      </w:r>
    </w:p>
    <w:p w:rsidR="00202865" w:rsidRPr="00202865" w:rsidRDefault="00202865" w:rsidP="00202865">
      <w:pPr>
        <w:spacing w:after="120" w:line="240" w:lineRule="auto"/>
        <w:ind w:left="697" w:hanging="709"/>
        <w:jc w:val="both"/>
        <w:rPr>
          <w:rFonts w:ascii="Times New Roman" w:hAnsi="Times New Roman" w:cs="Times New Roman"/>
          <w:color w:val="000000"/>
          <w:sz w:val="24"/>
          <w:szCs w:val="24"/>
        </w:rPr>
      </w:pPr>
    </w:p>
    <w:p w:rsidR="00202865" w:rsidRPr="00202865" w:rsidRDefault="00202865" w:rsidP="00202865">
      <w:pPr>
        <w:numPr>
          <w:ilvl w:val="0"/>
          <w:numId w:val="1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Literatura</w:t>
      </w:r>
      <w:proofErr w:type="spellEnd"/>
      <w:r w:rsidRPr="00202865">
        <w:rPr>
          <w:rFonts w:ascii="Times New Roman" w:hAnsi="Times New Roman" w:cs="Times New Roman"/>
          <w:b/>
          <w:color w:val="000000"/>
          <w:sz w:val="24"/>
          <w:szCs w:val="24"/>
        </w:rPr>
        <w:t xml:space="preserve"> </w:t>
      </w:r>
      <w:proofErr w:type="spellStart"/>
      <w:r w:rsidRPr="00202865">
        <w:rPr>
          <w:rFonts w:ascii="Times New Roman" w:hAnsi="Times New Roman" w:cs="Times New Roman"/>
          <w:b/>
          <w:color w:val="000000"/>
          <w:sz w:val="24"/>
          <w:szCs w:val="24"/>
        </w:rPr>
        <w:t>americană</w:t>
      </w:r>
      <w:proofErr w:type="spellEnd"/>
    </w:p>
    <w:p w:rsidR="00202865" w:rsidRPr="00202865" w:rsidRDefault="00202865" w:rsidP="00202865">
      <w:pPr>
        <w:spacing w:after="120" w:line="240" w:lineRule="auto"/>
        <w:ind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color w:val="000000"/>
          <w:sz w:val="24"/>
          <w:szCs w:val="24"/>
        </w:rPr>
        <w:t>Romantic and Realist Fiction (Nathaniel Hawthorne, Edgar Allan Poe)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New Poetry (Carl Sandburg, Robert Frost)</w:t>
      </w: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sz w:val="24"/>
          <w:szCs w:val="24"/>
        </w:rPr>
        <w:t xml:space="preserve">Modern American Literature and the „Lost Generation” (Ernest Hemingway, Francis Scott Fitzgerald) </w:t>
      </w:r>
    </w:p>
    <w:p w:rsidR="00202865" w:rsidRPr="00202865" w:rsidRDefault="00202865" w:rsidP="00202865">
      <w:pPr>
        <w:spacing w:after="120" w:line="240" w:lineRule="auto"/>
        <w:ind w:left="720" w:right="91" w:hanging="12"/>
        <w:jc w:val="both"/>
        <w:rPr>
          <w:rFonts w:ascii="Times New Roman" w:hAnsi="Times New Roman" w:cs="Times New Roman"/>
          <w:sz w:val="24"/>
          <w:szCs w:val="24"/>
        </w:rPr>
      </w:pPr>
      <w:r w:rsidRPr="00202865">
        <w:rPr>
          <w:rFonts w:ascii="Times New Roman" w:hAnsi="Times New Roman" w:cs="Times New Roman"/>
          <w:bCs/>
          <w:sz w:val="24"/>
          <w:szCs w:val="24"/>
        </w:rPr>
        <w:t>Contemporary American Literature: Fiction and Drama (J. D. Salinger</w:t>
      </w:r>
      <w:r w:rsidRPr="00202865">
        <w:rPr>
          <w:rFonts w:ascii="Times New Roman" w:hAnsi="Times New Roman" w:cs="Times New Roman"/>
          <w:sz w:val="24"/>
          <w:szCs w:val="24"/>
        </w:rPr>
        <w:t>, Tennessee Williams)</w:t>
      </w:r>
      <w:r w:rsidRPr="00202865">
        <w:rPr>
          <w:rFonts w:ascii="Times New Roman" w:hAnsi="Times New Roman" w:cs="Times New Roman"/>
          <w:iCs/>
          <w:sz w:val="24"/>
          <w:szCs w:val="24"/>
        </w:rPr>
        <w:t xml:space="preserve"> </w:t>
      </w:r>
    </w:p>
    <w:p w:rsidR="00202865" w:rsidRPr="00202865" w:rsidRDefault="00202865" w:rsidP="00202865">
      <w:pPr>
        <w:spacing w:after="120" w:line="240" w:lineRule="auto"/>
        <w:ind w:left="1417" w:hanging="709"/>
        <w:jc w:val="both"/>
        <w:rPr>
          <w:rFonts w:ascii="Times New Roman" w:hAnsi="Times New Roman" w:cs="Times New Roman"/>
          <w:iCs/>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Pizer</w:t>
      </w:r>
      <w:proofErr w:type="spellEnd"/>
      <w:r w:rsidRPr="00202865">
        <w:rPr>
          <w:rFonts w:ascii="Times New Roman" w:hAnsi="Times New Roman" w:cs="Times New Roman"/>
          <w:sz w:val="24"/>
          <w:szCs w:val="24"/>
          <w:lang w:val="en-GB"/>
        </w:rPr>
        <w:t xml:space="preserve">, Donald. </w:t>
      </w:r>
      <w:proofErr w:type="gramStart"/>
      <w:r w:rsidRPr="00202865">
        <w:rPr>
          <w:rFonts w:ascii="Times New Roman" w:hAnsi="Times New Roman" w:cs="Times New Roman"/>
          <w:i/>
          <w:sz w:val="24"/>
          <w:szCs w:val="24"/>
          <w:lang w:val="en-GB"/>
        </w:rPr>
        <w:t>The Cambridge Companion to American Realism and Naturalism Howells to London.</w:t>
      </w:r>
      <w:proofErr w:type="gramEnd"/>
      <w:r w:rsidRPr="00202865">
        <w:rPr>
          <w:rFonts w:ascii="Times New Roman" w:hAnsi="Times New Roman" w:cs="Times New Roman"/>
          <w:sz w:val="24"/>
          <w:szCs w:val="24"/>
          <w:lang w:val="en-GB"/>
        </w:rPr>
        <w:t xml:space="preserve"> Cambridge. CUP, 1995</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Hawthorne, Nathaniel. </w:t>
      </w:r>
      <w:proofErr w:type="gramStart"/>
      <w:r w:rsidRPr="00202865">
        <w:rPr>
          <w:rFonts w:ascii="Times New Roman" w:hAnsi="Times New Roman" w:cs="Times New Roman"/>
          <w:i/>
          <w:sz w:val="24"/>
          <w:szCs w:val="24"/>
          <w:lang w:val="en-GB"/>
        </w:rPr>
        <w:t>The Scarlet Letter.</w:t>
      </w:r>
      <w:proofErr w:type="gramEnd"/>
      <w:r w:rsidRPr="00202865">
        <w:rPr>
          <w:rFonts w:ascii="Times New Roman" w:hAnsi="Times New Roman" w:cs="Times New Roman"/>
          <w:sz w:val="24"/>
          <w:szCs w:val="24"/>
          <w:lang w:val="en-GB"/>
        </w:rPr>
        <w:t xml:space="preserve"> NY, Moscow, </w:t>
      </w:r>
      <w:proofErr w:type="spellStart"/>
      <w:r w:rsidRPr="00202865">
        <w:rPr>
          <w:rFonts w:ascii="Times New Roman" w:hAnsi="Times New Roman" w:cs="Times New Roman"/>
          <w:sz w:val="24"/>
          <w:szCs w:val="24"/>
          <w:lang w:val="en-GB"/>
        </w:rPr>
        <w:t>Harmondsworth</w:t>
      </w:r>
      <w:proofErr w:type="spellEnd"/>
      <w:r w:rsidRPr="00202865">
        <w:rPr>
          <w:rFonts w:ascii="Times New Roman" w:hAnsi="Times New Roman" w:cs="Times New Roman"/>
          <w:sz w:val="24"/>
          <w:szCs w:val="24"/>
          <w:lang w:val="en-GB"/>
        </w:rPr>
        <w:t>, G.B.: Oxford, Penguin, Wordsworth, 1990</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Poe, Edgar Allan. </w:t>
      </w:r>
      <w:proofErr w:type="gramStart"/>
      <w:r w:rsidRPr="00202865">
        <w:rPr>
          <w:rFonts w:ascii="Times New Roman" w:hAnsi="Times New Roman" w:cs="Times New Roman"/>
          <w:i/>
          <w:sz w:val="24"/>
          <w:szCs w:val="24"/>
          <w:lang w:val="en-GB"/>
        </w:rPr>
        <w:t>Tales of mystery and imagination</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Ware</w:t>
      </w:r>
      <w:proofErr w:type="spellEnd"/>
      <w:r w:rsidRPr="00202865">
        <w:rPr>
          <w:rFonts w:ascii="Times New Roman" w:hAnsi="Times New Roman" w:cs="Times New Roman"/>
          <w:sz w:val="24"/>
          <w:szCs w:val="24"/>
          <w:lang w:val="en-GB"/>
        </w:rPr>
        <w:t>: Wordsworth, 1993, 2000. 978-1-85326-013-1</w:t>
      </w: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Virágos</w:t>
      </w:r>
      <w:proofErr w:type="spell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Zsolt</w:t>
      </w:r>
      <w:proofErr w:type="spellEnd"/>
      <w:r w:rsidRPr="00202865">
        <w:rPr>
          <w:rFonts w:ascii="Times New Roman" w:hAnsi="Times New Roman" w:cs="Times New Roman"/>
          <w:sz w:val="24"/>
          <w:szCs w:val="24"/>
          <w:lang w:val="en-GB"/>
        </w:rPr>
        <w:t xml:space="preserve"> K. </w:t>
      </w:r>
      <w:r w:rsidRPr="00202865">
        <w:rPr>
          <w:rFonts w:ascii="Times New Roman" w:hAnsi="Times New Roman" w:cs="Times New Roman"/>
          <w:i/>
          <w:sz w:val="24"/>
          <w:szCs w:val="24"/>
          <w:lang w:val="en-GB"/>
        </w:rPr>
        <w:t xml:space="preserve">Portraits and </w:t>
      </w:r>
      <w:proofErr w:type="spellStart"/>
      <w:r w:rsidRPr="00202865">
        <w:rPr>
          <w:rFonts w:ascii="Times New Roman" w:hAnsi="Times New Roman" w:cs="Times New Roman"/>
          <w:i/>
          <w:sz w:val="24"/>
          <w:szCs w:val="24"/>
          <w:lang w:val="en-GB"/>
        </w:rPr>
        <w:t>Landmarks.The</w:t>
      </w:r>
      <w:proofErr w:type="spellEnd"/>
      <w:r w:rsidRPr="00202865">
        <w:rPr>
          <w:rFonts w:ascii="Times New Roman" w:hAnsi="Times New Roman" w:cs="Times New Roman"/>
          <w:i/>
          <w:sz w:val="24"/>
          <w:szCs w:val="24"/>
          <w:lang w:val="en-GB"/>
        </w:rPr>
        <w:t xml:space="preserve"> American Literary Culture in the 19th Century</w:t>
      </w:r>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sz w:val="24"/>
          <w:szCs w:val="24"/>
          <w:lang w:val="en-GB"/>
        </w:rPr>
        <w:t>Institute of English and American Studies, Debrecen, 2004.</w:t>
      </w:r>
      <w:proofErr w:type="gramEnd"/>
      <w:r w:rsidRPr="00202865">
        <w:rPr>
          <w:rFonts w:ascii="Times New Roman" w:hAnsi="Times New Roman" w:cs="Times New Roman"/>
          <w:sz w:val="24"/>
          <w:szCs w:val="24"/>
          <w:lang w:val="en-GB"/>
        </w:rPr>
        <w:t xml:space="preserve"> 963-472-779-4</w:t>
      </w:r>
    </w:p>
    <w:p w:rsidR="00202865" w:rsidRPr="00202865" w:rsidRDefault="00202865" w:rsidP="00202865">
      <w:pPr>
        <w:pStyle w:val="Norme1l1"/>
        <w:widowControl/>
        <w:spacing w:after="1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Levenson</w:t>
      </w:r>
      <w:proofErr w:type="spellEnd"/>
      <w:r w:rsidRPr="00202865">
        <w:rPr>
          <w:rFonts w:ascii="Times New Roman" w:hAnsi="Times New Roman" w:cs="Times New Roman"/>
          <w:color w:val="000000"/>
          <w:sz w:val="24"/>
          <w:szCs w:val="24"/>
        </w:rPr>
        <w:t xml:space="preserve">, Michael. </w:t>
      </w:r>
      <w:r w:rsidRPr="00202865">
        <w:rPr>
          <w:rFonts w:ascii="Times New Roman" w:hAnsi="Times New Roman" w:cs="Times New Roman"/>
          <w:i/>
          <w:iCs/>
          <w:color w:val="000000"/>
          <w:sz w:val="24"/>
          <w:szCs w:val="24"/>
        </w:rPr>
        <w:t xml:space="preserve">The Cambridge </w:t>
      </w:r>
      <w:proofErr w:type="spellStart"/>
      <w:r w:rsidRPr="00202865">
        <w:rPr>
          <w:rFonts w:ascii="Times New Roman" w:hAnsi="Times New Roman" w:cs="Times New Roman"/>
          <w:i/>
          <w:iCs/>
          <w:color w:val="000000"/>
          <w:sz w:val="24"/>
          <w:szCs w:val="24"/>
        </w:rPr>
        <w:t>Companion</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to</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Modernism</w:t>
      </w:r>
      <w:proofErr w:type="spellEnd"/>
      <w:r w:rsidRPr="00202865">
        <w:rPr>
          <w:rFonts w:ascii="Times New Roman" w:hAnsi="Times New Roman" w:cs="Times New Roman"/>
          <w:color w:val="000000"/>
          <w:sz w:val="24"/>
          <w:szCs w:val="24"/>
        </w:rPr>
        <w:t>. Cambridge University Press, 1999</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Curnutt</w:t>
      </w:r>
      <w:proofErr w:type="spellEnd"/>
      <w:r w:rsidRPr="00202865">
        <w:rPr>
          <w:rFonts w:ascii="Times New Roman" w:hAnsi="Times New Roman" w:cs="Times New Roman"/>
          <w:sz w:val="24"/>
          <w:szCs w:val="24"/>
        </w:rPr>
        <w:t xml:space="preserve">, Kirk. </w:t>
      </w:r>
      <w:proofErr w:type="gramStart"/>
      <w:r w:rsidRPr="00202865">
        <w:rPr>
          <w:rFonts w:ascii="Times New Roman" w:hAnsi="Times New Roman" w:cs="Times New Roman"/>
          <w:i/>
          <w:sz w:val="24"/>
          <w:szCs w:val="24"/>
        </w:rPr>
        <w:t>Literary Topics, Ernest Hemingway and the Expatriate Modernist Movement.</w:t>
      </w:r>
      <w:proofErr w:type="gramEnd"/>
      <w:r w:rsidRPr="00202865">
        <w:rPr>
          <w:rFonts w:ascii="Times New Roman" w:hAnsi="Times New Roman" w:cs="Times New Roman"/>
          <w:sz w:val="24"/>
          <w:szCs w:val="24"/>
        </w:rPr>
        <w:t xml:space="preserve"> Gale Group, 2000</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Fitzgerald, F Scott.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The Great Gatsby.</w:t>
      </w:r>
      <w:proofErr w:type="gramEnd"/>
      <w:r w:rsidRPr="00202865">
        <w:rPr>
          <w:rFonts w:ascii="Times New Roman" w:hAnsi="Times New Roman" w:cs="Times New Roman"/>
          <w:sz w:val="24"/>
          <w:szCs w:val="24"/>
        </w:rPr>
        <w:t xml:space="preserve"> London: Penguin/Heinemann/ Wordsworth, 1983, 1995, 2001</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Virágos</w:t>
      </w:r>
      <w:proofErr w:type="spellEnd"/>
      <w:r w:rsidRPr="00202865">
        <w:rPr>
          <w:rFonts w:ascii="Times New Roman" w:hAnsi="Times New Roman" w:cs="Times New Roman"/>
          <w:color w:val="000000"/>
          <w:sz w:val="24"/>
          <w:szCs w:val="24"/>
        </w:rPr>
        <w:t xml:space="preserve">, </w:t>
      </w:r>
      <w:proofErr w:type="spellStart"/>
      <w:r w:rsidRPr="00202865">
        <w:rPr>
          <w:rFonts w:ascii="Times New Roman" w:hAnsi="Times New Roman" w:cs="Times New Roman"/>
          <w:color w:val="000000"/>
          <w:sz w:val="24"/>
          <w:szCs w:val="24"/>
        </w:rPr>
        <w:t>Zsolt</w:t>
      </w:r>
      <w:proofErr w:type="spellEnd"/>
      <w:r w:rsidRPr="00202865">
        <w:rPr>
          <w:rFonts w:ascii="Times New Roman" w:hAnsi="Times New Roman" w:cs="Times New Roman"/>
          <w:color w:val="000000"/>
          <w:sz w:val="24"/>
          <w:szCs w:val="24"/>
        </w:rPr>
        <w:t xml:space="preserve"> K. </w:t>
      </w:r>
      <w:proofErr w:type="gramStart"/>
      <w:r w:rsidRPr="00202865">
        <w:rPr>
          <w:rFonts w:ascii="Times New Roman" w:hAnsi="Times New Roman" w:cs="Times New Roman"/>
          <w:i/>
          <w:color w:val="000000"/>
          <w:sz w:val="24"/>
          <w:szCs w:val="24"/>
        </w:rPr>
        <w:t>The Modernists and Others.</w:t>
      </w:r>
      <w:proofErr w:type="gramEnd"/>
      <w:r w:rsidRPr="00202865">
        <w:rPr>
          <w:rFonts w:ascii="Times New Roman" w:hAnsi="Times New Roman" w:cs="Times New Roman"/>
          <w:color w:val="000000"/>
          <w:sz w:val="24"/>
          <w:szCs w:val="24"/>
        </w:rPr>
        <w:t xml:space="preserve"> Institute of English and American Studies, Debrecen, 2006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Steinbeck, John. </w:t>
      </w:r>
      <w:proofErr w:type="gramStart"/>
      <w:r w:rsidRPr="00202865">
        <w:rPr>
          <w:rFonts w:ascii="Times New Roman" w:hAnsi="Times New Roman" w:cs="Times New Roman"/>
          <w:i/>
          <w:sz w:val="24"/>
          <w:szCs w:val="24"/>
        </w:rPr>
        <w:t>Of Mice and Men.</w:t>
      </w:r>
      <w:proofErr w:type="gramEnd"/>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New York: Penguin, 1999, 2000. ISBN 0 1401 7739 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Hemingway, Ernest</w:t>
      </w:r>
      <w:r w:rsidRPr="00202865">
        <w:rPr>
          <w:rFonts w:ascii="Times New Roman" w:hAnsi="Times New Roman" w:cs="Times New Roman"/>
          <w:i/>
          <w:sz w:val="24"/>
          <w:szCs w:val="24"/>
        </w:rPr>
        <w:t xml:space="preserve">. Fiesta: The Sun Also Rises. </w:t>
      </w:r>
      <w:r w:rsidRPr="00202865">
        <w:rPr>
          <w:rFonts w:ascii="Times New Roman" w:hAnsi="Times New Roman" w:cs="Times New Roman"/>
          <w:sz w:val="24"/>
          <w:szCs w:val="24"/>
        </w:rPr>
        <w:t xml:space="preserve">London, New York: </w:t>
      </w:r>
      <w:proofErr w:type="spellStart"/>
      <w:r w:rsidRPr="00202865">
        <w:rPr>
          <w:rFonts w:ascii="Times New Roman" w:hAnsi="Times New Roman" w:cs="Times New Roman"/>
          <w:sz w:val="24"/>
          <w:szCs w:val="24"/>
        </w:rPr>
        <w:t>Randomhouse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Scribners</w:t>
      </w:r>
      <w:proofErr w:type="spellEnd"/>
      <w:r w:rsidRPr="00202865">
        <w:rPr>
          <w:rFonts w:ascii="Times New Roman" w:hAnsi="Times New Roman" w:cs="Times New Roman"/>
          <w:sz w:val="24"/>
          <w:szCs w:val="24"/>
        </w:rPr>
        <w:t>, 1994. 0-09-990850-6</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lang w:val="en-GB"/>
        </w:rPr>
        <w:t>Zilboorg</w:t>
      </w:r>
      <w:proofErr w:type="spellEnd"/>
      <w:r w:rsidRPr="00202865">
        <w:rPr>
          <w:rFonts w:ascii="Times New Roman" w:hAnsi="Times New Roman" w:cs="Times New Roman"/>
          <w:color w:val="000000"/>
          <w:sz w:val="24"/>
          <w:szCs w:val="24"/>
          <w:lang w:val="en-GB"/>
        </w:rPr>
        <w:t xml:space="preserve">, Caroline. </w:t>
      </w:r>
      <w:r w:rsidRPr="00202865">
        <w:rPr>
          <w:rFonts w:ascii="Times New Roman" w:hAnsi="Times New Roman" w:cs="Times New Roman"/>
          <w:i/>
          <w:color w:val="000000"/>
          <w:sz w:val="24"/>
          <w:szCs w:val="24"/>
          <w:lang w:val="en-GB"/>
        </w:rPr>
        <w:t>American Prose and Poetry in the 20</w:t>
      </w:r>
      <w:r w:rsidRPr="00202865">
        <w:rPr>
          <w:rFonts w:ascii="Times New Roman" w:hAnsi="Times New Roman" w:cs="Times New Roman"/>
          <w:i/>
          <w:color w:val="000000"/>
          <w:sz w:val="24"/>
          <w:szCs w:val="24"/>
          <w:vertAlign w:val="superscript"/>
          <w:lang w:val="en-GB"/>
        </w:rPr>
        <w:t>th</w:t>
      </w:r>
      <w:r w:rsidRPr="00202865">
        <w:rPr>
          <w:rFonts w:ascii="Times New Roman" w:hAnsi="Times New Roman" w:cs="Times New Roman"/>
          <w:i/>
          <w:color w:val="000000"/>
          <w:sz w:val="24"/>
          <w:szCs w:val="24"/>
          <w:lang w:val="en-GB"/>
        </w:rPr>
        <w:t xml:space="preserve"> Century</w:t>
      </w:r>
      <w:r w:rsidRPr="00202865">
        <w:rPr>
          <w:rFonts w:ascii="Times New Roman" w:hAnsi="Times New Roman" w:cs="Times New Roman"/>
          <w:color w:val="000000"/>
          <w:sz w:val="24"/>
          <w:szCs w:val="24"/>
          <w:lang w:val="en-GB"/>
        </w:rPr>
        <w:t>. Cambridge University Press,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Salinger, Jerome David. </w:t>
      </w:r>
      <w:proofErr w:type="gramStart"/>
      <w:r w:rsidRPr="00202865">
        <w:rPr>
          <w:rFonts w:ascii="Times New Roman" w:hAnsi="Times New Roman" w:cs="Times New Roman"/>
          <w:i/>
          <w:sz w:val="24"/>
          <w:szCs w:val="24"/>
          <w:lang w:val="en-GB"/>
        </w:rPr>
        <w:t>The Catcher in the Rye</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London: Penguin, 1994. 0 14 023750 X</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lastRenderedPageBreak/>
        <w:t xml:space="preserve">Williams, Tennessee. </w:t>
      </w:r>
      <w:r w:rsidRPr="00202865">
        <w:rPr>
          <w:rFonts w:ascii="Times New Roman" w:hAnsi="Times New Roman" w:cs="Times New Roman"/>
          <w:i/>
          <w:sz w:val="24"/>
          <w:szCs w:val="24"/>
          <w:lang w:val="en-GB"/>
        </w:rPr>
        <w:t>A Streetcar Named Desire and Other Plays</w:t>
      </w:r>
      <w:r w:rsidRPr="00202865">
        <w:rPr>
          <w:rFonts w:ascii="Times New Roman" w:hAnsi="Times New Roman" w:cs="Times New Roman"/>
          <w:sz w:val="24"/>
          <w:szCs w:val="24"/>
          <w:lang w:val="en-GB"/>
        </w:rPr>
        <w:t>. London: Penguin, 2000. 141182563</w:t>
      </w:r>
    </w:p>
    <w:p w:rsidR="00202865" w:rsidRPr="00202865" w:rsidRDefault="00202865" w:rsidP="00202865">
      <w:pPr>
        <w:spacing w:after="120" w:line="240" w:lineRule="auto"/>
        <w:rPr>
          <w:rFonts w:ascii="Times New Roman" w:hAnsi="Times New Roman" w:cs="Times New Roman"/>
          <w:sz w:val="24"/>
          <w:szCs w:val="24"/>
          <w:lang w:val="hu-HU"/>
        </w:rPr>
      </w:pPr>
    </w:p>
    <w:p w:rsidR="00202865" w:rsidRPr="00202865" w:rsidRDefault="00202865" w:rsidP="00202865">
      <w:pPr>
        <w:spacing w:after="120" w:line="240" w:lineRule="auto"/>
        <w:rPr>
          <w:rFonts w:ascii="Times New Roman" w:hAnsi="Times New Roman" w:cs="Times New Roman"/>
          <w:sz w:val="24"/>
          <w:szCs w:val="24"/>
          <w:lang w:val="hu-HU"/>
        </w:rPr>
      </w:pPr>
    </w:p>
    <w:sectPr w:rsidR="00202865" w:rsidRPr="0020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eastAsia="Times New Roman" w:hAnsi="Symbol" w:cs="Times New Roman"/>
        <w:sz w:val="20"/>
      </w:rPr>
    </w:lvl>
    <w:lvl w:ilvl="1">
      <w:start w:val="5"/>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
    <w:nsid w:val="00000004"/>
    <w:multiLevelType w:val="multilevel"/>
    <w:tmpl w:val="00000004"/>
    <w:lvl w:ilvl="0">
      <w:start w:val="1"/>
      <w:numFmt w:val="bullet"/>
      <w:lvlText w:val=""/>
      <w:lvlJc w:val="left"/>
      <w:pPr>
        <w:ind w:left="720" w:hanging="360"/>
      </w:pPr>
      <w:rPr>
        <w:rFonts w:ascii="Symbol" w:eastAsia="Times New Roman" w:cs="Times New Roman"/>
        <w:sz w:val="20"/>
      </w:rPr>
    </w:lvl>
    <w:lvl w:ilvl="1">
      <w:start w:val="1"/>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2">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8"/>
    <w:multiLevelType w:val="multilevel"/>
    <w:tmpl w:val="00000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multilevel"/>
    <w:tmpl w:val="0000000A"/>
    <w:lvl w:ilvl="0">
      <w:start w:val="1"/>
      <w:numFmt w:val="bullet"/>
      <w:lvlText w:val=""/>
      <w:lvlJc w:val="left"/>
      <w:pPr>
        <w:ind w:left="720" w:hanging="360"/>
      </w:pPr>
      <w:rPr>
        <w:rFonts w:ascii="Symbol" w:eastAsia="Times New Roman" w:cs="Times New Roman"/>
      </w:rPr>
    </w:lvl>
    <w:lvl w:ilvl="1">
      <w:start w:val="1"/>
      <w:numFmt w:val="bullet"/>
      <w:lvlText w:val="o"/>
      <w:lvlJc w:val="left"/>
      <w:pPr>
        <w:ind w:left="1440" w:hanging="360"/>
      </w:pPr>
      <w:rPr>
        <w:rFonts w:ascii="Courier New" w:eastAsia="Times New Roman" w:cs="Times New Roman"/>
      </w:rPr>
    </w:lvl>
    <w:lvl w:ilvl="2">
      <w:start w:val="1"/>
      <w:numFmt w:val="bullet"/>
      <w:lvlText w:val=""/>
      <w:lvlJc w:val="left"/>
      <w:pPr>
        <w:ind w:left="2160" w:hanging="360"/>
      </w:pPr>
      <w:rPr>
        <w:rFonts w:ascii="Wingdings" w:eastAsia="Times New Roman" w:cs="Times New Roman"/>
      </w:rPr>
    </w:lvl>
    <w:lvl w:ilvl="3">
      <w:start w:val="1"/>
      <w:numFmt w:val="bullet"/>
      <w:lvlText w:val=""/>
      <w:lvlJc w:val="left"/>
      <w:pPr>
        <w:ind w:left="2880" w:hanging="360"/>
      </w:pPr>
      <w:rPr>
        <w:rFonts w:ascii="Symbol" w:eastAsia="Times New Roman" w:cs="Times New Roman"/>
      </w:rPr>
    </w:lvl>
    <w:lvl w:ilvl="4">
      <w:start w:val="1"/>
      <w:numFmt w:val="bullet"/>
      <w:lvlText w:val="o"/>
      <w:lvlJc w:val="left"/>
      <w:pPr>
        <w:ind w:left="3600" w:hanging="360"/>
      </w:pPr>
      <w:rPr>
        <w:rFonts w:ascii="Courier New" w:eastAsia="Times New Roman" w:cs="Times New Roman"/>
      </w:rPr>
    </w:lvl>
    <w:lvl w:ilvl="5">
      <w:start w:val="1"/>
      <w:numFmt w:val="bullet"/>
      <w:lvlText w:val=""/>
      <w:lvlJc w:val="left"/>
      <w:pPr>
        <w:ind w:left="4320" w:hanging="360"/>
      </w:pPr>
      <w:rPr>
        <w:rFonts w:ascii="Wingdings" w:eastAsia="Times New Roman" w:cs="Times New Roman"/>
      </w:rPr>
    </w:lvl>
    <w:lvl w:ilvl="6">
      <w:start w:val="1"/>
      <w:numFmt w:val="bullet"/>
      <w:lvlText w:val=""/>
      <w:lvlJc w:val="left"/>
      <w:pPr>
        <w:ind w:left="5040" w:hanging="360"/>
      </w:pPr>
      <w:rPr>
        <w:rFonts w:ascii="Symbol" w:eastAsia="Times New Roman" w:cs="Times New Roman"/>
      </w:rPr>
    </w:lvl>
    <w:lvl w:ilvl="7">
      <w:start w:val="1"/>
      <w:numFmt w:val="bullet"/>
      <w:lvlText w:val="o"/>
      <w:lvlJc w:val="left"/>
      <w:pPr>
        <w:ind w:left="5760" w:hanging="360"/>
      </w:pPr>
      <w:rPr>
        <w:rFonts w:ascii="Courier New" w:eastAsia="Times New Roman" w:cs="Times New Roman"/>
      </w:rPr>
    </w:lvl>
    <w:lvl w:ilvl="8">
      <w:start w:val="1"/>
      <w:numFmt w:val="bullet"/>
      <w:lvlText w:val=""/>
      <w:lvlJc w:val="left"/>
      <w:pPr>
        <w:ind w:left="6480" w:hanging="360"/>
      </w:pPr>
      <w:rPr>
        <w:rFonts w:ascii="Wingdings" w:eastAsia="Times New Roman" w:cs="Times New Roman"/>
      </w:rPr>
    </w:lvl>
  </w:abstractNum>
  <w:abstractNum w:abstractNumId="7">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E"/>
    <w:multiLevelType w:val="multilevel"/>
    <w:tmpl w:val="0000000E"/>
    <w:lvl w:ilvl="0">
      <w:start w:val="1"/>
      <w:numFmt w:val="bullet"/>
      <w:lvlText w:val=""/>
      <w:lvlJc w:val="left"/>
      <w:pPr>
        <w:ind w:left="720" w:hanging="360"/>
      </w:pPr>
      <w:rPr>
        <w:rFonts w:ascii="Symbol" w:eastAsia="Times New Roman" w:cs="Times New Roman"/>
        <w:sz w:val="20"/>
      </w:rPr>
    </w:lvl>
    <w:lvl w:ilvl="1">
      <w:start w:val="1"/>
      <w:numFmt w:val="bullet"/>
      <w:lvlText w:val="o"/>
      <w:lvlJc w:val="left"/>
      <w:pPr>
        <w:ind w:left="1440" w:hanging="360"/>
      </w:pPr>
      <w:rPr>
        <w:rFonts w:ascii="Courier New" w:eastAsia="Times New Roman" w:cs="Times New Roman"/>
        <w:sz w:val="20"/>
      </w:rPr>
    </w:lvl>
    <w:lvl w:ilvl="2">
      <w:start w:val="1"/>
      <w:numFmt w:val="bullet"/>
      <w:lvlText w:val=""/>
      <w:lvlJc w:val="left"/>
      <w:pPr>
        <w:ind w:left="2160" w:hanging="360"/>
      </w:pPr>
      <w:rPr>
        <w:rFonts w:ascii="Symbol"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0">
    <w:nsid w:val="00000010"/>
    <w:multiLevelType w:val="multilevel"/>
    <w:tmpl w:val="00000010"/>
    <w:lvl w:ilvl="0">
      <w:start w:val="1"/>
      <w:numFmt w:val="bullet"/>
      <w:lvlText w:val=""/>
      <w:lvlJc w:val="left"/>
      <w:pPr>
        <w:ind w:left="720" w:hanging="360"/>
      </w:pPr>
      <w:rPr>
        <w:rFonts w:ascii="Symbol" w:eastAsia="Times New Roman" w:cs="Times New Roman"/>
        <w:sz w:val="20"/>
      </w:rPr>
    </w:lvl>
    <w:lvl w:ilvl="1">
      <w:start w:val="2"/>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1">
    <w:nsid w:val="00000011"/>
    <w:multiLevelType w:val="multilevel"/>
    <w:tmpl w:val="00000011"/>
    <w:lvl w:ilvl="0">
      <w:start w:val="1"/>
      <w:numFmt w:val="bullet"/>
      <w:lvlText w:val=""/>
      <w:lvlJc w:val="left"/>
      <w:pPr>
        <w:ind w:left="720" w:hanging="360"/>
      </w:pPr>
      <w:rPr>
        <w:rFonts w:ascii="Symbol" w:eastAsia="Times New Roman" w:cs="Times New Roman"/>
        <w:sz w:val="20"/>
      </w:rPr>
    </w:lvl>
    <w:lvl w:ilvl="1">
      <w:start w:val="1"/>
      <w:numFmt w:val="bullet"/>
      <w:lvlText w:val=""/>
      <w:lvlJc w:val="left"/>
      <w:pPr>
        <w:ind w:left="1440" w:hanging="360"/>
      </w:pPr>
      <w:rPr>
        <w:rFonts w:ascii="Symbol" w:eastAsia="Times New Roman" w:cs="Times New Roman"/>
        <w:sz w:val="20"/>
      </w:rPr>
    </w:lvl>
    <w:lvl w:ilvl="2">
      <w:start w:val="1"/>
      <w:numFmt w:val="bullet"/>
      <w:lvlText w:val=""/>
      <w:lvlJc w:val="left"/>
      <w:pPr>
        <w:ind w:left="2160" w:hanging="360"/>
      </w:pPr>
      <w:rPr>
        <w:rFonts w:ascii="Symbol" w:eastAsia="Times New Roman" w:cs="Times New Roman"/>
        <w:sz w:val="20"/>
      </w:rPr>
    </w:lvl>
    <w:lvl w:ilvl="3">
      <w:start w:val="1"/>
      <w:numFmt w:val="bullet"/>
      <w:lvlText w:val=""/>
      <w:lvlJc w:val="left"/>
      <w:pPr>
        <w:ind w:left="2880" w:hanging="360"/>
      </w:pPr>
      <w:rPr>
        <w:rFonts w:ascii="Symbol" w:eastAsia="Times New Roman" w:cs="Times New Roman"/>
        <w:sz w:val="20"/>
      </w:rPr>
    </w:lvl>
    <w:lvl w:ilvl="4">
      <w:start w:val="1"/>
      <w:numFmt w:val="bullet"/>
      <w:lvlText w:val=""/>
      <w:lvlJc w:val="left"/>
      <w:pPr>
        <w:ind w:left="3600" w:hanging="360"/>
      </w:pPr>
      <w:rPr>
        <w:rFonts w:ascii="Symbol" w:eastAsia="Times New Roman" w:cs="Times New Roman"/>
        <w:sz w:val="20"/>
      </w:rPr>
    </w:lvl>
    <w:lvl w:ilvl="5">
      <w:start w:val="1"/>
      <w:numFmt w:val="bullet"/>
      <w:lvlText w:val=""/>
      <w:lvlJc w:val="left"/>
      <w:pPr>
        <w:ind w:left="4320" w:hanging="360"/>
      </w:pPr>
      <w:rPr>
        <w:rFonts w:ascii="Symbol" w:eastAsia="Times New Roman" w:cs="Times New Roman"/>
        <w:sz w:val="20"/>
      </w:rPr>
    </w:lvl>
    <w:lvl w:ilvl="6">
      <w:start w:val="1"/>
      <w:numFmt w:val="bullet"/>
      <w:lvlText w:val=""/>
      <w:lvlJc w:val="left"/>
      <w:pPr>
        <w:ind w:left="5040" w:hanging="360"/>
      </w:pPr>
      <w:rPr>
        <w:rFonts w:ascii="Symbol" w:eastAsia="Times New Roman" w:cs="Times New Roman"/>
        <w:sz w:val="20"/>
      </w:rPr>
    </w:lvl>
    <w:lvl w:ilvl="7">
      <w:start w:val="1"/>
      <w:numFmt w:val="bullet"/>
      <w:lvlText w:val=""/>
      <w:lvlJc w:val="left"/>
      <w:pPr>
        <w:ind w:left="5760" w:hanging="360"/>
      </w:pPr>
      <w:rPr>
        <w:rFonts w:ascii="Symbol" w:eastAsia="Times New Roman" w:cs="Times New Roman"/>
        <w:sz w:val="20"/>
      </w:rPr>
    </w:lvl>
    <w:lvl w:ilvl="8">
      <w:start w:val="1"/>
      <w:numFmt w:val="bullet"/>
      <w:lvlText w:val=""/>
      <w:lvlJc w:val="left"/>
      <w:pPr>
        <w:ind w:left="6480" w:hanging="360"/>
      </w:pPr>
      <w:rPr>
        <w:rFonts w:ascii="Symbol" w:eastAsia="Times New Roman" w:cs="Times New Roman"/>
        <w:sz w:val="20"/>
      </w:rPr>
    </w:lvl>
  </w:abstractNum>
  <w:abstractNum w:abstractNumId="12">
    <w:nsid w:val="00000012"/>
    <w:multiLevelType w:val="multilevel"/>
    <w:tmpl w:val="0000001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nsid w:val="00000013"/>
    <w:multiLevelType w:val="multilevel"/>
    <w:tmpl w:val="00000013"/>
    <w:lvl w:ilvl="0">
      <w:start w:val="1"/>
      <w:numFmt w:val="bullet"/>
      <w:lvlText w:val=""/>
      <w:lvlJc w:val="left"/>
      <w:pPr>
        <w:ind w:left="780" w:hanging="360"/>
      </w:pPr>
      <w:rPr>
        <w:rFonts w:ascii="Symbol" w:eastAsia="Times New Roman" w:cs="Times New Roman"/>
      </w:rPr>
    </w:lvl>
    <w:lvl w:ilvl="1">
      <w:start w:val="1"/>
      <w:numFmt w:val="bullet"/>
      <w:lvlText w:val="o"/>
      <w:lvlJc w:val="left"/>
      <w:pPr>
        <w:ind w:left="1500" w:hanging="360"/>
      </w:pPr>
      <w:rPr>
        <w:rFonts w:ascii="Courier New" w:eastAsia="Times New Roman" w:cs="Times New Roman"/>
      </w:rPr>
    </w:lvl>
    <w:lvl w:ilvl="2">
      <w:start w:val="1"/>
      <w:numFmt w:val="bullet"/>
      <w:lvlText w:val=""/>
      <w:lvlJc w:val="left"/>
      <w:pPr>
        <w:ind w:left="2220" w:hanging="360"/>
      </w:pPr>
      <w:rPr>
        <w:rFonts w:ascii="Wingdings" w:eastAsia="Times New Roman" w:cs="Times New Roman"/>
      </w:rPr>
    </w:lvl>
    <w:lvl w:ilvl="3">
      <w:start w:val="1"/>
      <w:numFmt w:val="bullet"/>
      <w:lvlText w:val=""/>
      <w:lvlJc w:val="left"/>
      <w:pPr>
        <w:ind w:left="2940" w:hanging="360"/>
      </w:pPr>
      <w:rPr>
        <w:rFonts w:ascii="Symbol" w:eastAsia="Times New Roman" w:cs="Times New Roman"/>
      </w:rPr>
    </w:lvl>
    <w:lvl w:ilvl="4">
      <w:start w:val="1"/>
      <w:numFmt w:val="bullet"/>
      <w:lvlText w:val="o"/>
      <w:lvlJc w:val="left"/>
      <w:pPr>
        <w:ind w:left="3660" w:hanging="360"/>
      </w:pPr>
      <w:rPr>
        <w:rFonts w:ascii="Courier New" w:eastAsia="Times New Roman" w:cs="Times New Roman"/>
      </w:rPr>
    </w:lvl>
    <w:lvl w:ilvl="5">
      <w:start w:val="1"/>
      <w:numFmt w:val="bullet"/>
      <w:lvlText w:val=""/>
      <w:lvlJc w:val="left"/>
      <w:pPr>
        <w:ind w:left="4380" w:hanging="360"/>
      </w:pPr>
      <w:rPr>
        <w:rFonts w:ascii="Wingdings" w:eastAsia="Times New Roman" w:cs="Times New Roman"/>
      </w:rPr>
    </w:lvl>
    <w:lvl w:ilvl="6">
      <w:start w:val="1"/>
      <w:numFmt w:val="bullet"/>
      <w:lvlText w:val=""/>
      <w:lvlJc w:val="left"/>
      <w:pPr>
        <w:ind w:left="5100" w:hanging="360"/>
      </w:pPr>
      <w:rPr>
        <w:rFonts w:ascii="Symbol" w:eastAsia="Times New Roman" w:cs="Times New Roman"/>
      </w:rPr>
    </w:lvl>
    <w:lvl w:ilvl="7">
      <w:start w:val="1"/>
      <w:numFmt w:val="bullet"/>
      <w:lvlText w:val="o"/>
      <w:lvlJc w:val="left"/>
      <w:pPr>
        <w:ind w:left="5820" w:hanging="360"/>
      </w:pPr>
      <w:rPr>
        <w:rFonts w:ascii="Courier New" w:eastAsia="Times New Roman" w:cs="Times New Roman"/>
      </w:rPr>
    </w:lvl>
    <w:lvl w:ilvl="8">
      <w:start w:val="1"/>
      <w:numFmt w:val="bullet"/>
      <w:lvlText w:val=""/>
      <w:lvlJc w:val="left"/>
      <w:pPr>
        <w:ind w:left="6540" w:hanging="360"/>
      </w:pPr>
      <w:rPr>
        <w:rFonts w:ascii="Wingdings" w:eastAsia="Times New Roman" w:cs="Times New Roman"/>
      </w:rPr>
    </w:lvl>
  </w:abstractNum>
  <w:abstractNum w:abstractNumId="14">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0000015"/>
    <w:multiLevelType w:val="multilevel"/>
    <w:tmpl w:val="00000015"/>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6"/>
    <w:multiLevelType w:val="multilevel"/>
    <w:tmpl w:val="00000016"/>
    <w:lvl w:ilvl="0">
      <w:start w:val="1"/>
      <w:numFmt w:val="bullet"/>
      <w:lvlText w:val=""/>
      <w:lvlJc w:val="left"/>
      <w:pPr>
        <w:ind w:left="720" w:hanging="360"/>
      </w:pPr>
      <w:rPr>
        <w:rFonts w:ascii="Symbol" w:eastAsia="Times New Roman" w:cs="Times New Roman"/>
        <w:sz w:val="20"/>
      </w:rPr>
    </w:lvl>
    <w:lvl w:ilvl="1">
      <w:start w:val="6"/>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num w:numId="1">
    <w:abstractNumId w:val="14"/>
  </w:num>
  <w:num w:numId="2">
    <w:abstractNumId w:val="11"/>
  </w:num>
  <w:num w:numId="3">
    <w:abstractNumId w:val="6"/>
  </w:num>
  <w:num w:numId="4">
    <w:abstractNumId w:val="9"/>
  </w:num>
  <w:num w:numId="5">
    <w:abstractNumId w:val="13"/>
  </w:num>
  <w:num w:numId="6">
    <w:abstractNumId w:val="1"/>
  </w:num>
  <w:num w:numId="7">
    <w:abstractNumId w:val="10"/>
  </w:num>
  <w:num w:numId="8">
    <w:abstractNumId w:val="0"/>
  </w:num>
  <w:num w:numId="9">
    <w:abstractNumId w:val="16"/>
  </w:num>
  <w:num w:numId="10">
    <w:abstractNumId w:val="4"/>
  </w:num>
  <w:num w:numId="11">
    <w:abstractNumId w:val="12"/>
  </w:num>
  <w:num w:numId="12">
    <w:abstractNumId w:val="8"/>
  </w:num>
  <w:num w:numId="13">
    <w:abstractNumId w:val="3"/>
  </w:num>
  <w:num w:numId="14">
    <w:abstractNumId w:val="15"/>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65"/>
    <w:rsid w:val="00167D7D"/>
    <w:rsid w:val="00202865"/>
    <w:rsid w:val="00982E3F"/>
    <w:rsid w:val="009C3517"/>
    <w:rsid w:val="00D3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02865"/>
    <w:pPr>
      <w:keepNext/>
      <w:autoSpaceDE w:val="0"/>
      <w:autoSpaceDN w:val="0"/>
      <w:adjustRightInd w:val="0"/>
      <w:spacing w:before="240" w:after="60" w:line="240" w:lineRule="auto"/>
      <w:outlineLvl w:val="3"/>
    </w:pPr>
    <w:rPr>
      <w:rFonts w:ascii="Calibri" w:eastAsia="Times New Roman" w:hAnsi="Liberation Serif" w:cs="Calibri"/>
      <w:b/>
      <w:bCs/>
      <w:sz w:val="28"/>
      <w:szCs w:val="28"/>
      <w:lang w:val="ro-RO" w:eastAsia="ro-RO"/>
    </w:rPr>
  </w:style>
  <w:style w:type="paragraph" w:styleId="Heading5">
    <w:name w:val="heading 5"/>
    <w:basedOn w:val="Normal"/>
    <w:next w:val="Normal"/>
    <w:link w:val="Heading5Char"/>
    <w:uiPriority w:val="99"/>
    <w:qFormat/>
    <w:rsid w:val="00202865"/>
    <w:pPr>
      <w:autoSpaceDE w:val="0"/>
      <w:autoSpaceDN w:val="0"/>
      <w:adjustRightInd w:val="0"/>
      <w:spacing w:before="240" w:after="60" w:line="240" w:lineRule="auto"/>
      <w:outlineLvl w:val="4"/>
    </w:pPr>
    <w:rPr>
      <w:rFonts w:ascii="Calibri" w:eastAsia="Times New Roman" w:hAnsi="Liberation Serif" w:cs="Calibri"/>
      <w:b/>
      <w:bCs/>
      <w:i/>
      <w:iCs/>
      <w:sz w:val="26"/>
      <w:szCs w:val="26"/>
      <w:lang w:val="ro-RO" w:eastAsia="ro-RO"/>
    </w:rPr>
  </w:style>
  <w:style w:type="paragraph" w:styleId="Heading6">
    <w:name w:val="heading 6"/>
    <w:basedOn w:val="Normal"/>
    <w:next w:val="Normal"/>
    <w:link w:val="Heading6Char"/>
    <w:uiPriority w:val="99"/>
    <w:qFormat/>
    <w:rsid w:val="00202865"/>
    <w:pPr>
      <w:autoSpaceDE w:val="0"/>
      <w:autoSpaceDN w:val="0"/>
      <w:adjustRightInd w:val="0"/>
      <w:spacing w:before="240" w:after="60" w:line="240" w:lineRule="auto"/>
      <w:outlineLvl w:val="5"/>
    </w:pPr>
    <w:rPr>
      <w:rFonts w:ascii="Calibri" w:eastAsia="Times New Roman" w:hAnsi="Liberation Serif" w:cs="Calibri"/>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02865"/>
    <w:rPr>
      <w:rFonts w:ascii="Calibri" w:eastAsia="Times New Roman" w:hAnsi="Liberation Serif" w:cs="Calibri"/>
      <w:b/>
      <w:bCs/>
      <w:sz w:val="28"/>
      <w:szCs w:val="28"/>
      <w:lang w:val="ro-RO" w:eastAsia="ro-RO"/>
    </w:rPr>
  </w:style>
  <w:style w:type="character" w:customStyle="1" w:styleId="Heading5Char">
    <w:name w:val="Heading 5 Char"/>
    <w:basedOn w:val="DefaultParagraphFont"/>
    <w:link w:val="Heading5"/>
    <w:uiPriority w:val="99"/>
    <w:qFormat/>
    <w:rsid w:val="00202865"/>
    <w:rPr>
      <w:rFonts w:ascii="Calibri" w:eastAsia="Times New Roman" w:hAnsi="Liberation Serif" w:cs="Calibri"/>
      <w:b/>
      <w:bCs/>
      <w:i/>
      <w:iCs/>
      <w:sz w:val="26"/>
      <w:szCs w:val="26"/>
      <w:lang w:val="ro-RO" w:eastAsia="ro-RO"/>
    </w:rPr>
  </w:style>
  <w:style w:type="character" w:customStyle="1" w:styleId="Heading6Char">
    <w:name w:val="Heading 6 Char"/>
    <w:basedOn w:val="DefaultParagraphFont"/>
    <w:link w:val="Heading6"/>
    <w:uiPriority w:val="99"/>
    <w:rsid w:val="00202865"/>
    <w:rPr>
      <w:rFonts w:ascii="Calibri" w:eastAsia="Times New Roman" w:hAnsi="Liberation Serif" w:cs="Calibri"/>
      <w:b/>
      <w:bCs/>
      <w:lang w:val="ro-RO" w:eastAsia="ro-RO"/>
    </w:rPr>
  </w:style>
  <w:style w:type="paragraph" w:styleId="NormalWeb">
    <w:name w:val="Normal (Web)"/>
    <w:basedOn w:val="Normal"/>
    <w:uiPriority w:val="99"/>
    <w:qFormat/>
    <w:rsid w:val="00202865"/>
    <w:pPr>
      <w:autoSpaceDE w:val="0"/>
      <w:autoSpaceDN w:val="0"/>
      <w:adjustRightInd w:val="0"/>
      <w:spacing w:before="280" w:after="280" w:line="240" w:lineRule="auto"/>
    </w:pPr>
    <w:rPr>
      <w:rFonts w:ascii="Calibri" w:eastAsia="Times New Roman" w:hAnsi="Liberation Serif" w:cs="Calibri"/>
      <w:sz w:val="24"/>
      <w:szCs w:val="24"/>
      <w:lang w:val="ro-RO" w:eastAsia="ro-RO"/>
    </w:rPr>
  </w:style>
  <w:style w:type="character" w:customStyle="1" w:styleId="3oh-">
    <w:name w:val="_3oh-"/>
    <w:uiPriority w:val="99"/>
    <w:qFormat/>
    <w:rsid w:val="00202865"/>
  </w:style>
  <w:style w:type="character" w:customStyle="1" w:styleId="apple-converted-space">
    <w:name w:val="apple-converted-space"/>
    <w:uiPriority w:val="99"/>
    <w:qFormat/>
    <w:rsid w:val="00202865"/>
  </w:style>
  <w:style w:type="paragraph" w:customStyle="1" w:styleId="Norme1l1">
    <w:name w:val="Normáe1l1"/>
    <w:uiPriority w:val="99"/>
    <w:rsid w:val="00202865"/>
    <w:pPr>
      <w:widowControl w:val="0"/>
      <w:suppressAutoHyphens/>
      <w:autoSpaceDE w:val="0"/>
      <w:autoSpaceDN w:val="0"/>
      <w:adjustRightInd w:val="0"/>
      <w:spacing w:after="0" w:line="240" w:lineRule="auto"/>
    </w:pPr>
    <w:rPr>
      <w:rFonts w:ascii="Calibri" w:eastAsia="Times New Roman" w:hAnsi="Liberation Serif" w:cs="Calibri"/>
      <w:sz w:val="20"/>
      <w:szCs w:val="20"/>
      <w:lang w:val="hu-HU" w:eastAsia="hu-HU"/>
    </w:rPr>
  </w:style>
  <w:style w:type="paragraph" w:customStyle="1" w:styleId="Default">
    <w:name w:val="Default"/>
    <w:uiPriority w:val="99"/>
    <w:rsid w:val="00202865"/>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ListParagraph">
    <w:name w:val="List Paragraph"/>
    <w:basedOn w:val="Normal"/>
    <w:uiPriority w:val="99"/>
    <w:qFormat/>
    <w:rsid w:val="00202865"/>
    <w:pPr>
      <w:autoSpaceDE w:val="0"/>
      <w:autoSpaceDN w:val="0"/>
      <w:adjustRightInd w:val="0"/>
      <w:spacing w:after="0" w:line="240" w:lineRule="auto"/>
      <w:ind w:left="720"/>
      <w:contextualSpacing/>
    </w:pPr>
    <w:rPr>
      <w:rFonts w:ascii="Calibri" w:eastAsia="Times New Roman" w:hAnsi="Liberation Serif" w:cs="Calibri"/>
      <w:sz w:val="24"/>
      <w:szCs w:val="24"/>
      <w:lang w:val="ro-RO" w:eastAsia="ro-RO"/>
    </w:rPr>
  </w:style>
  <w:style w:type="paragraph" w:styleId="BalloonText">
    <w:name w:val="Balloon Text"/>
    <w:basedOn w:val="Normal"/>
    <w:link w:val="BalloonTextChar"/>
    <w:uiPriority w:val="99"/>
    <w:semiHidden/>
    <w:unhideWhenUsed/>
    <w:rsid w:val="00D3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02865"/>
    <w:pPr>
      <w:keepNext/>
      <w:autoSpaceDE w:val="0"/>
      <w:autoSpaceDN w:val="0"/>
      <w:adjustRightInd w:val="0"/>
      <w:spacing w:before="240" w:after="60" w:line="240" w:lineRule="auto"/>
      <w:outlineLvl w:val="3"/>
    </w:pPr>
    <w:rPr>
      <w:rFonts w:ascii="Calibri" w:eastAsia="Times New Roman" w:hAnsi="Liberation Serif" w:cs="Calibri"/>
      <w:b/>
      <w:bCs/>
      <w:sz w:val="28"/>
      <w:szCs w:val="28"/>
      <w:lang w:val="ro-RO" w:eastAsia="ro-RO"/>
    </w:rPr>
  </w:style>
  <w:style w:type="paragraph" w:styleId="Heading5">
    <w:name w:val="heading 5"/>
    <w:basedOn w:val="Normal"/>
    <w:next w:val="Normal"/>
    <w:link w:val="Heading5Char"/>
    <w:uiPriority w:val="99"/>
    <w:qFormat/>
    <w:rsid w:val="00202865"/>
    <w:pPr>
      <w:autoSpaceDE w:val="0"/>
      <w:autoSpaceDN w:val="0"/>
      <w:adjustRightInd w:val="0"/>
      <w:spacing w:before="240" w:after="60" w:line="240" w:lineRule="auto"/>
      <w:outlineLvl w:val="4"/>
    </w:pPr>
    <w:rPr>
      <w:rFonts w:ascii="Calibri" w:eastAsia="Times New Roman" w:hAnsi="Liberation Serif" w:cs="Calibri"/>
      <w:b/>
      <w:bCs/>
      <w:i/>
      <w:iCs/>
      <w:sz w:val="26"/>
      <w:szCs w:val="26"/>
      <w:lang w:val="ro-RO" w:eastAsia="ro-RO"/>
    </w:rPr>
  </w:style>
  <w:style w:type="paragraph" w:styleId="Heading6">
    <w:name w:val="heading 6"/>
    <w:basedOn w:val="Normal"/>
    <w:next w:val="Normal"/>
    <w:link w:val="Heading6Char"/>
    <w:uiPriority w:val="99"/>
    <w:qFormat/>
    <w:rsid w:val="00202865"/>
    <w:pPr>
      <w:autoSpaceDE w:val="0"/>
      <w:autoSpaceDN w:val="0"/>
      <w:adjustRightInd w:val="0"/>
      <w:spacing w:before="240" w:after="60" w:line="240" w:lineRule="auto"/>
      <w:outlineLvl w:val="5"/>
    </w:pPr>
    <w:rPr>
      <w:rFonts w:ascii="Calibri" w:eastAsia="Times New Roman" w:hAnsi="Liberation Serif" w:cs="Calibri"/>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02865"/>
    <w:rPr>
      <w:rFonts w:ascii="Calibri" w:eastAsia="Times New Roman" w:hAnsi="Liberation Serif" w:cs="Calibri"/>
      <w:b/>
      <w:bCs/>
      <w:sz w:val="28"/>
      <w:szCs w:val="28"/>
      <w:lang w:val="ro-RO" w:eastAsia="ro-RO"/>
    </w:rPr>
  </w:style>
  <w:style w:type="character" w:customStyle="1" w:styleId="Heading5Char">
    <w:name w:val="Heading 5 Char"/>
    <w:basedOn w:val="DefaultParagraphFont"/>
    <w:link w:val="Heading5"/>
    <w:uiPriority w:val="99"/>
    <w:qFormat/>
    <w:rsid w:val="00202865"/>
    <w:rPr>
      <w:rFonts w:ascii="Calibri" w:eastAsia="Times New Roman" w:hAnsi="Liberation Serif" w:cs="Calibri"/>
      <w:b/>
      <w:bCs/>
      <w:i/>
      <w:iCs/>
      <w:sz w:val="26"/>
      <w:szCs w:val="26"/>
      <w:lang w:val="ro-RO" w:eastAsia="ro-RO"/>
    </w:rPr>
  </w:style>
  <w:style w:type="character" w:customStyle="1" w:styleId="Heading6Char">
    <w:name w:val="Heading 6 Char"/>
    <w:basedOn w:val="DefaultParagraphFont"/>
    <w:link w:val="Heading6"/>
    <w:uiPriority w:val="99"/>
    <w:rsid w:val="00202865"/>
    <w:rPr>
      <w:rFonts w:ascii="Calibri" w:eastAsia="Times New Roman" w:hAnsi="Liberation Serif" w:cs="Calibri"/>
      <w:b/>
      <w:bCs/>
      <w:lang w:val="ro-RO" w:eastAsia="ro-RO"/>
    </w:rPr>
  </w:style>
  <w:style w:type="paragraph" w:styleId="NormalWeb">
    <w:name w:val="Normal (Web)"/>
    <w:basedOn w:val="Normal"/>
    <w:uiPriority w:val="99"/>
    <w:qFormat/>
    <w:rsid w:val="00202865"/>
    <w:pPr>
      <w:autoSpaceDE w:val="0"/>
      <w:autoSpaceDN w:val="0"/>
      <w:adjustRightInd w:val="0"/>
      <w:spacing w:before="280" w:after="280" w:line="240" w:lineRule="auto"/>
    </w:pPr>
    <w:rPr>
      <w:rFonts w:ascii="Calibri" w:eastAsia="Times New Roman" w:hAnsi="Liberation Serif" w:cs="Calibri"/>
      <w:sz w:val="24"/>
      <w:szCs w:val="24"/>
      <w:lang w:val="ro-RO" w:eastAsia="ro-RO"/>
    </w:rPr>
  </w:style>
  <w:style w:type="character" w:customStyle="1" w:styleId="3oh-">
    <w:name w:val="_3oh-"/>
    <w:uiPriority w:val="99"/>
    <w:qFormat/>
    <w:rsid w:val="00202865"/>
  </w:style>
  <w:style w:type="character" w:customStyle="1" w:styleId="apple-converted-space">
    <w:name w:val="apple-converted-space"/>
    <w:uiPriority w:val="99"/>
    <w:qFormat/>
    <w:rsid w:val="00202865"/>
  </w:style>
  <w:style w:type="paragraph" w:customStyle="1" w:styleId="Norme1l1">
    <w:name w:val="Normáe1l1"/>
    <w:uiPriority w:val="99"/>
    <w:rsid w:val="00202865"/>
    <w:pPr>
      <w:widowControl w:val="0"/>
      <w:suppressAutoHyphens/>
      <w:autoSpaceDE w:val="0"/>
      <w:autoSpaceDN w:val="0"/>
      <w:adjustRightInd w:val="0"/>
      <w:spacing w:after="0" w:line="240" w:lineRule="auto"/>
    </w:pPr>
    <w:rPr>
      <w:rFonts w:ascii="Calibri" w:eastAsia="Times New Roman" w:hAnsi="Liberation Serif" w:cs="Calibri"/>
      <w:sz w:val="20"/>
      <w:szCs w:val="20"/>
      <w:lang w:val="hu-HU" w:eastAsia="hu-HU"/>
    </w:rPr>
  </w:style>
  <w:style w:type="paragraph" w:customStyle="1" w:styleId="Default">
    <w:name w:val="Default"/>
    <w:uiPriority w:val="99"/>
    <w:rsid w:val="00202865"/>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ListParagraph">
    <w:name w:val="List Paragraph"/>
    <w:basedOn w:val="Normal"/>
    <w:uiPriority w:val="99"/>
    <w:qFormat/>
    <w:rsid w:val="00202865"/>
    <w:pPr>
      <w:autoSpaceDE w:val="0"/>
      <w:autoSpaceDN w:val="0"/>
      <w:adjustRightInd w:val="0"/>
      <w:spacing w:after="0" w:line="240" w:lineRule="auto"/>
      <w:ind w:left="720"/>
      <w:contextualSpacing/>
    </w:pPr>
    <w:rPr>
      <w:rFonts w:ascii="Calibri" w:eastAsia="Times New Roman" w:hAnsi="Liberation Serif" w:cs="Calibri"/>
      <w:sz w:val="24"/>
      <w:szCs w:val="24"/>
      <w:lang w:val="ro-RO" w:eastAsia="ro-RO"/>
    </w:rPr>
  </w:style>
  <w:style w:type="paragraph" w:styleId="BalloonText">
    <w:name w:val="Balloon Text"/>
    <w:basedOn w:val="Normal"/>
    <w:link w:val="BalloonTextChar"/>
    <w:uiPriority w:val="99"/>
    <w:semiHidden/>
    <w:unhideWhenUsed/>
    <w:rsid w:val="00D3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BTK főtitkár</cp:lastModifiedBy>
  <cp:revision>4</cp:revision>
  <dcterms:created xsi:type="dcterms:W3CDTF">2023-01-08T16:53:00Z</dcterms:created>
  <dcterms:modified xsi:type="dcterms:W3CDTF">2023-01-11T06:12:00Z</dcterms:modified>
</cp:coreProperties>
</file>