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6F83" w14:textId="3D716795" w:rsidR="007D1691" w:rsidRPr="00233DCD" w:rsidRDefault="00E541E9" w:rsidP="00233DCD">
      <w:pPr>
        <w:spacing w:after="0"/>
        <w:rPr>
          <w:rStyle w:val="Hyperlink"/>
          <w:rFonts w:cstheme="minorHAnsi"/>
          <w:color w:val="auto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29F8C3B" wp14:editId="7DD389BF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691" w:rsidRPr="00233DCD">
        <w:rPr>
          <w:rFonts w:cstheme="minorHAnsi"/>
          <w:sz w:val="24"/>
          <w:szCs w:val="24"/>
          <w:lang w:val="ro-RO"/>
        </w:rPr>
        <w:fldChar w:fldCharType="begin"/>
      </w:r>
      <w:r w:rsidR="007D1691" w:rsidRPr="00233DCD">
        <w:rPr>
          <w:rFonts w:cstheme="minorHAnsi"/>
          <w:sz w:val="24"/>
          <w:szCs w:val="24"/>
          <w:lang w:val="ro-RO"/>
        </w:rPr>
        <w:instrText xml:space="preserve"> HYPERLINK "http://socasis.ubbcluj.ro/docs/ASIS/GhidLicentaAS.pdf" \l "page=2" \o "2. oldal" </w:instrText>
      </w:r>
      <w:r w:rsidR="007D1691" w:rsidRPr="00233DCD">
        <w:rPr>
          <w:rFonts w:cstheme="minorHAnsi"/>
          <w:sz w:val="24"/>
          <w:szCs w:val="24"/>
          <w:lang w:val="ro-RO"/>
        </w:rPr>
        <w:fldChar w:fldCharType="separate"/>
      </w:r>
    </w:p>
    <w:p w14:paraId="0E4EF1A0" w14:textId="77777777" w:rsidR="00E541E9" w:rsidRDefault="007D1691" w:rsidP="00233DCD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fldChar w:fldCharType="end"/>
      </w:r>
    </w:p>
    <w:p w14:paraId="27C69E7F" w14:textId="059843E5" w:rsidR="00D70F98" w:rsidRPr="00233DCD" w:rsidRDefault="00C97AB3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 xml:space="preserve">Metodologie specifică de organizare și desfășurare </w:t>
      </w:r>
    </w:p>
    <w:p w14:paraId="4D372D64" w14:textId="4DEE81EA" w:rsidR="007D1691" w:rsidRPr="00233DCD" w:rsidRDefault="00C97AB3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</w:t>
      </w:r>
      <w:r w:rsidR="00246E2D" w:rsidRPr="00233DCD">
        <w:rPr>
          <w:rFonts w:cstheme="minorHAnsi"/>
          <w:b/>
          <w:sz w:val="24"/>
          <w:szCs w:val="24"/>
          <w:lang w:val="ro-RO"/>
        </w:rPr>
        <w:t xml:space="preserve"> examenului de finalizare a studiilor </w:t>
      </w:r>
      <w:r w:rsidRPr="00233DCD">
        <w:rPr>
          <w:rFonts w:cstheme="minorHAnsi"/>
          <w:b/>
          <w:sz w:val="24"/>
          <w:szCs w:val="24"/>
          <w:lang w:val="ro-RO"/>
        </w:rPr>
        <w:t xml:space="preserve">pentru </w:t>
      </w:r>
      <w:r w:rsidR="00246E2D" w:rsidRPr="00233DCD">
        <w:rPr>
          <w:rFonts w:cstheme="minorHAnsi"/>
          <w:b/>
          <w:sz w:val="24"/>
          <w:szCs w:val="24"/>
          <w:lang w:val="ro-RO"/>
        </w:rPr>
        <w:t xml:space="preserve">anul </w:t>
      </w:r>
      <w:r w:rsidRPr="00233DCD">
        <w:rPr>
          <w:rFonts w:cstheme="minorHAnsi"/>
          <w:b/>
          <w:sz w:val="24"/>
          <w:szCs w:val="24"/>
          <w:lang w:val="ro-RO"/>
        </w:rPr>
        <w:t>universitar</w:t>
      </w:r>
      <w:r w:rsidR="00246E2D" w:rsidRPr="00233DCD">
        <w:rPr>
          <w:rFonts w:cstheme="minorHAnsi"/>
          <w:b/>
          <w:sz w:val="24"/>
          <w:szCs w:val="24"/>
          <w:lang w:val="ro-RO"/>
        </w:rPr>
        <w:t xml:space="preserve"> </w:t>
      </w:r>
      <w:r w:rsidR="00694DE2" w:rsidRPr="00233DCD">
        <w:rPr>
          <w:rFonts w:cstheme="minorHAnsi"/>
          <w:b/>
          <w:sz w:val="24"/>
          <w:szCs w:val="24"/>
          <w:lang w:val="ro-RO"/>
        </w:rPr>
        <w:t>202</w:t>
      </w:r>
      <w:r w:rsidR="004A14E8">
        <w:rPr>
          <w:rFonts w:cstheme="minorHAnsi"/>
          <w:b/>
          <w:sz w:val="24"/>
          <w:szCs w:val="24"/>
          <w:lang w:val="ro-RO"/>
        </w:rPr>
        <w:t>3</w:t>
      </w:r>
      <w:r w:rsidR="00694DE2" w:rsidRPr="00233DCD">
        <w:rPr>
          <w:rFonts w:cstheme="minorHAnsi"/>
          <w:b/>
          <w:sz w:val="24"/>
          <w:szCs w:val="24"/>
          <w:lang w:val="ro-RO"/>
        </w:rPr>
        <w:t>-</w:t>
      </w:r>
      <w:r w:rsidR="008E07D1" w:rsidRPr="00233DCD">
        <w:rPr>
          <w:rFonts w:cstheme="minorHAnsi"/>
          <w:b/>
          <w:sz w:val="24"/>
          <w:szCs w:val="24"/>
          <w:lang w:val="ro-RO"/>
        </w:rPr>
        <w:t>202</w:t>
      </w:r>
      <w:r w:rsidR="004A14E8">
        <w:rPr>
          <w:rFonts w:cstheme="minorHAnsi"/>
          <w:b/>
          <w:sz w:val="24"/>
          <w:szCs w:val="24"/>
          <w:lang w:val="ro-RO"/>
        </w:rPr>
        <w:t>4</w:t>
      </w:r>
    </w:p>
    <w:p w14:paraId="45FA20BC" w14:textId="77777777" w:rsidR="00D70F98" w:rsidRDefault="00D70F98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5514092D" w14:textId="77777777" w:rsidR="00233DCD" w:rsidRPr="00233DCD" w:rsidRDefault="00233DCD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58D53217" w14:textId="77777777" w:rsidR="007D1691" w:rsidRPr="00233DCD" w:rsidRDefault="007D1691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6EBCF7A" w:rsidR="00C97AB3" w:rsidRPr="00233DCD" w:rsidRDefault="00C97AB3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233DCD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233DCD">
        <w:rPr>
          <w:rFonts w:cstheme="minorHAnsi"/>
          <w:sz w:val="24"/>
          <w:szCs w:val="24"/>
          <w:lang w:val="ro-RO"/>
        </w:rPr>
        <w:t>metodologie completează R</w:t>
      </w:r>
      <w:r w:rsidRPr="00233DCD">
        <w:rPr>
          <w:rFonts w:cstheme="minorHAnsi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233DCD">
        <w:rPr>
          <w:rFonts w:cstheme="minorHAnsi"/>
          <w:sz w:val="24"/>
          <w:szCs w:val="24"/>
          <w:lang w:val="ro-RO"/>
        </w:rPr>
        <w:t xml:space="preserve">a Universității Creștine </w:t>
      </w:r>
      <w:proofErr w:type="spellStart"/>
      <w:r w:rsidR="002454A9" w:rsidRPr="00233DCD">
        <w:rPr>
          <w:rFonts w:cstheme="minorHAnsi"/>
          <w:sz w:val="24"/>
          <w:szCs w:val="24"/>
          <w:lang w:val="ro-RO"/>
        </w:rPr>
        <w:t>Partium</w:t>
      </w:r>
      <w:proofErr w:type="spellEnd"/>
      <w:r w:rsidR="002454A9" w:rsidRPr="00233DCD">
        <w:rPr>
          <w:rFonts w:cstheme="minorHAnsi"/>
          <w:sz w:val="24"/>
          <w:szCs w:val="24"/>
          <w:lang w:val="ro-RO"/>
        </w:rPr>
        <w:t xml:space="preserve"> cu elemente specifice </w:t>
      </w:r>
      <w:r w:rsidR="00145217" w:rsidRPr="00233DCD">
        <w:rPr>
          <w:rFonts w:cstheme="minorHAnsi"/>
          <w:sz w:val="24"/>
          <w:szCs w:val="24"/>
          <w:lang w:val="ro-RO"/>
        </w:rPr>
        <w:t xml:space="preserve">programelor de studii de licență </w:t>
      </w:r>
      <w:r w:rsidR="002454A9" w:rsidRPr="00233DCD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233DCD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5932A1" w:rsidRPr="00233DCD">
        <w:rPr>
          <w:rFonts w:cstheme="minorHAnsi"/>
          <w:b/>
          <w:sz w:val="24"/>
          <w:szCs w:val="24"/>
          <w:lang w:val="ro-RO"/>
        </w:rPr>
        <w:t>Limbă și L</w:t>
      </w:r>
      <w:r w:rsidR="00773D7C" w:rsidRPr="00233DCD">
        <w:rPr>
          <w:rFonts w:cstheme="minorHAnsi"/>
          <w:b/>
          <w:sz w:val="24"/>
          <w:szCs w:val="24"/>
          <w:lang w:val="ro-RO"/>
        </w:rPr>
        <w:t>iteratură</w:t>
      </w:r>
      <w:r w:rsidR="002454A9" w:rsidRPr="00233DCD">
        <w:rPr>
          <w:rFonts w:cstheme="minorHAnsi"/>
          <w:b/>
          <w:sz w:val="24"/>
          <w:szCs w:val="24"/>
          <w:lang w:val="ro-RO"/>
        </w:rPr>
        <w:t>.</w:t>
      </w:r>
      <w:r w:rsidR="002454A9" w:rsidRPr="00233DCD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233DCD" w:rsidRDefault="002454A9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233DCD" w:rsidRDefault="00C97AB3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1</w:t>
      </w:r>
      <w:r w:rsidRPr="00233DCD">
        <w:rPr>
          <w:rFonts w:cstheme="minorHAnsi"/>
          <w:sz w:val="24"/>
          <w:szCs w:val="24"/>
          <w:lang w:val="ro-RO"/>
        </w:rPr>
        <w:tab/>
      </w:r>
    </w:p>
    <w:p w14:paraId="47770D7D" w14:textId="6506AC5E" w:rsidR="002454A9" w:rsidRPr="00233DCD" w:rsidRDefault="000C5E4C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În cadrul Departamentului de </w:t>
      </w:r>
      <w:r w:rsidR="005932A1" w:rsidRPr="00233DCD">
        <w:rPr>
          <w:rFonts w:cstheme="minorHAnsi"/>
          <w:sz w:val="24"/>
          <w:szCs w:val="24"/>
          <w:lang w:val="ro-RO"/>
        </w:rPr>
        <w:t>Limbă și L</w:t>
      </w:r>
      <w:r w:rsidR="00773D7C" w:rsidRPr="00233DCD">
        <w:rPr>
          <w:rFonts w:cstheme="minorHAnsi"/>
          <w:sz w:val="24"/>
          <w:szCs w:val="24"/>
          <w:lang w:val="ro-RO"/>
        </w:rPr>
        <w:t>iteratură</w:t>
      </w:r>
      <w:r w:rsidRPr="00233DCD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233DCD">
        <w:rPr>
          <w:rFonts w:cstheme="minorHAnsi"/>
          <w:sz w:val="24"/>
          <w:szCs w:val="24"/>
          <w:lang w:val="ro-RO"/>
        </w:rPr>
        <w:t>izează examen de licență</w:t>
      </w:r>
      <w:r w:rsidRPr="00233DCD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</w:t>
      </w:r>
      <w:r w:rsidR="00773D7C" w:rsidRPr="00233DCD">
        <w:rPr>
          <w:rFonts w:cstheme="minorHAnsi"/>
          <w:sz w:val="24"/>
          <w:szCs w:val="24"/>
          <w:lang w:val="ro-RO"/>
        </w:rPr>
        <w:t>a programului de studiu</w:t>
      </w:r>
      <w:r w:rsidRPr="00233DCD">
        <w:rPr>
          <w:rFonts w:cstheme="minorHAnsi"/>
          <w:sz w:val="24"/>
          <w:szCs w:val="24"/>
          <w:lang w:val="ro-RO"/>
        </w:rPr>
        <w:t xml:space="preserve"> de licență, forma de învățământ cu frecvență: </w:t>
      </w:r>
    </w:p>
    <w:p w14:paraId="3890736C" w14:textId="77777777" w:rsidR="000279BA" w:rsidRPr="00233DCD" w:rsidRDefault="000279BA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A52E63" w14:textId="37315C2C" w:rsidR="00773D7C" w:rsidRPr="00233DCD" w:rsidRDefault="009328CE" w:rsidP="00233DCD">
      <w:pPr>
        <w:spacing w:after="0"/>
        <w:jc w:val="both"/>
        <w:rPr>
          <w:rFonts w:cstheme="minorHAnsi"/>
          <w:b/>
          <w:i/>
          <w:sz w:val="24"/>
          <w:szCs w:val="24"/>
          <w:lang w:val="ro-RO"/>
        </w:rPr>
      </w:pPr>
      <w:r w:rsidRPr="00233DCD">
        <w:rPr>
          <w:rFonts w:cstheme="minorHAnsi"/>
          <w:b/>
          <w:i/>
          <w:sz w:val="24"/>
          <w:szCs w:val="24"/>
          <w:lang w:val="ro-RO"/>
        </w:rPr>
        <w:t xml:space="preserve">Limba și literatura </w:t>
      </w:r>
      <w:r w:rsidR="00F22A69" w:rsidRPr="00233DCD">
        <w:rPr>
          <w:rFonts w:cstheme="minorHAnsi"/>
          <w:b/>
          <w:i/>
          <w:sz w:val="24"/>
          <w:szCs w:val="24"/>
          <w:lang w:val="ro-RO"/>
        </w:rPr>
        <w:t>englez</w:t>
      </w:r>
      <w:r w:rsidRPr="00233DCD">
        <w:rPr>
          <w:rFonts w:cstheme="minorHAnsi"/>
          <w:b/>
          <w:i/>
          <w:sz w:val="24"/>
          <w:szCs w:val="24"/>
          <w:lang w:val="ro-RO"/>
        </w:rPr>
        <w:t>ă</w:t>
      </w:r>
      <w:r w:rsidR="00985F47" w:rsidRPr="00233DCD">
        <w:rPr>
          <w:rFonts w:cstheme="minorHAnsi"/>
          <w:b/>
          <w:i/>
          <w:sz w:val="24"/>
          <w:szCs w:val="24"/>
          <w:lang w:val="ro-RO"/>
        </w:rPr>
        <w:t xml:space="preserve"> – limba și literatura </w:t>
      </w:r>
      <w:r w:rsidR="00F22A69" w:rsidRPr="00233DCD">
        <w:rPr>
          <w:rFonts w:cstheme="minorHAnsi"/>
          <w:b/>
          <w:i/>
          <w:sz w:val="24"/>
          <w:szCs w:val="24"/>
          <w:lang w:val="ro-RO"/>
        </w:rPr>
        <w:t>german</w:t>
      </w:r>
      <w:r w:rsidR="00985F47" w:rsidRPr="00233DCD">
        <w:rPr>
          <w:rFonts w:cstheme="minorHAnsi"/>
          <w:b/>
          <w:i/>
          <w:sz w:val="24"/>
          <w:szCs w:val="24"/>
          <w:lang w:val="ro-RO"/>
        </w:rPr>
        <w:t>ă</w:t>
      </w:r>
    </w:p>
    <w:p w14:paraId="67F9EC8F" w14:textId="114ADD9B" w:rsidR="006D5B5F" w:rsidRPr="00233DCD" w:rsidRDefault="006D5B5F" w:rsidP="00233DCD">
      <w:pPr>
        <w:spacing w:after="0"/>
        <w:jc w:val="both"/>
        <w:rPr>
          <w:rFonts w:cstheme="minorHAnsi"/>
          <w:i/>
          <w:sz w:val="24"/>
          <w:szCs w:val="24"/>
          <w:lang w:val="ro-RO"/>
        </w:rPr>
      </w:pPr>
    </w:p>
    <w:p w14:paraId="61B99C1B" w14:textId="77777777" w:rsidR="00845D65" w:rsidRPr="00233DCD" w:rsidRDefault="000C5E4C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2</w:t>
      </w:r>
      <w:r w:rsidR="004C6DA9" w:rsidRPr="00233DCD">
        <w:rPr>
          <w:rFonts w:cstheme="minorHAnsi"/>
          <w:b/>
          <w:sz w:val="24"/>
          <w:szCs w:val="24"/>
          <w:lang w:val="ro-RO"/>
        </w:rPr>
        <w:tab/>
      </w:r>
    </w:p>
    <w:p w14:paraId="54438986" w14:textId="1606C3C5" w:rsidR="000E6A7D" w:rsidRPr="00233DCD" w:rsidRDefault="004C6DA9" w:rsidP="00233DCD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233DCD">
        <w:rPr>
          <w:rFonts w:cstheme="minorHAnsi"/>
          <w:sz w:val="24"/>
          <w:szCs w:val="24"/>
          <w:lang w:val="ro-RO"/>
        </w:rPr>
        <w:t xml:space="preserve">(1) </w:t>
      </w:r>
      <w:r w:rsidR="000E6A7D" w:rsidRPr="00233DCD">
        <w:rPr>
          <w:rFonts w:cstheme="minorHAnsi"/>
          <w:sz w:val="24"/>
          <w:szCs w:val="24"/>
          <w:lang w:val="fr-FR"/>
        </w:rPr>
        <w:t xml:space="preserve">La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examenul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licenţă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se pot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prezenta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absolvenţii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care,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pe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parcursul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anilor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studii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, au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acumulat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cel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233DCD">
        <w:rPr>
          <w:rFonts w:cstheme="minorHAnsi"/>
          <w:sz w:val="24"/>
          <w:szCs w:val="24"/>
          <w:lang w:val="fr-FR"/>
        </w:rPr>
        <w:t>puţin</w:t>
      </w:r>
      <w:proofErr w:type="spellEnd"/>
      <w:r w:rsidR="000E6A7D" w:rsidRPr="00233DCD">
        <w:rPr>
          <w:rFonts w:cstheme="minorHAnsi"/>
          <w:sz w:val="24"/>
          <w:szCs w:val="24"/>
          <w:lang w:val="fr-FR"/>
        </w:rPr>
        <w:t xml:space="preserve"> </w:t>
      </w:r>
      <w:r w:rsidR="000E6A7D" w:rsidRPr="00233DCD">
        <w:rPr>
          <w:rFonts w:cstheme="minorHAnsi"/>
          <w:bCs/>
          <w:sz w:val="24"/>
          <w:szCs w:val="24"/>
          <w:lang w:val="fr-FR"/>
        </w:rPr>
        <w:t xml:space="preserve">180 </w:t>
      </w:r>
      <w:proofErr w:type="spellStart"/>
      <w:r w:rsidR="000E6A7D" w:rsidRPr="00233DCD">
        <w:rPr>
          <w:rFonts w:cstheme="minorHAnsi"/>
          <w:bCs/>
          <w:sz w:val="24"/>
          <w:szCs w:val="24"/>
          <w:lang w:val="fr-FR"/>
        </w:rPr>
        <w:t>puncte</w:t>
      </w:r>
      <w:proofErr w:type="spellEnd"/>
      <w:r w:rsidR="000E6A7D" w:rsidRPr="00233DCD">
        <w:rPr>
          <w:rFonts w:cstheme="minorHAnsi"/>
          <w:bCs/>
          <w:sz w:val="24"/>
          <w:szCs w:val="24"/>
          <w:lang w:val="fr-FR"/>
        </w:rPr>
        <w:t xml:space="preserve"> de </w:t>
      </w:r>
      <w:proofErr w:type="spellStart"/>
      <w:r w:rsidR="000E6A7D" w:rsidRPr="00233DCD">
        <w:rPr>
          <w:rFonts w:cstheme="minorHAnsi"/>
          <w:bCs/>
          <w:sz w:val="24"/>
          <w:szCs w:val="24"/>
          <w:lang w:val="fr-FR"/>
        </w:rPr>
        <w:t>credit</w:t>
      </w:r>
      <w:proofErr w:type="spellEnd"/>
      <w:r w:rsidR="000E6A7D" w:rsidRPr="00233DCD">
        <w:rPr>
          <w:rFonts w:cstheme="minorHAnsi"/>
          <w:bCs/>
          <w:sz w:val="24"/>
          <w:szCs w:val="24"/>
          <w:lang w:val="fr-FR"/>
        </w:rPr>
        <w:t xml:space="preserve"> (</w:t>
      </w:r>
      <w:proofErr w:type="spellStart"/>
      <w:r w:rsidR="000E6A7D" w:rsidRPr="00233DCD">
        <w:rPr>
          <w:rFonts w:cstheme="minorHAnsi"/>
          <w:bCs/>
          <w:sz w:val="24"/>
          <w:szCs w:val="24"/>
          <w:lang w:val="fr-FR"/>
        </w:rPr>
        <w:t>câte</w:t>
      </w:r>
      <w:proofErr w:type="spellEnd"/>
      <w:r w:rsidR="000E6A7D" w:rsidRPr="00233DCD">
        <w:rPr>
          <w:rFonts w:cstheme="minorHAnsi"/>
          <w:bCs/>
          <w:sz w:val="24"/>
          <w:szCs w:val="24"/>
          <w:lang w:val="fr-FR"/>
        </w:rPr>
        <w:t xml:space="preserve"> 60 </w:t>
      </w:r>
      <w:proofErr w:type="spellStart"/>
      <w:r w:rsidR="000E6A7D" w:rsidRPr="00233DCD">
        <w:rPr>
          <w:rFonts w:cstheme="minorHAnsi"/>
          <w:bCs/>
          <w:sz w:val="24"/>
          <w:szCs w:val="24"/>
          <w:lang w:val="fr-FR"/>
        </w:rPr>
        <w:t>în</w:t>
      </w:r>
      <w:proofErr w:type="spellEnd"/>
      <w:r w:rsidR="000E6A7D" w:rsidRPr="00233DCD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0E6A7D" w:rsidRPr="00233DCD">
        <w:rPr>
          <w:rFonts w:cstheme="minorHAnsi"/>
          <w:bCs/>
          <w:sz w:val="24"/>
          <w:szCs w:val="24"/>
          <w:lang w:val="fr-FR"/>
        </w:rPr>
        <w:t>fiecare</w:t>
      </w:r>
      <w:proofErr w:type="spellEnd"/>
      <w:r w:rsidR="000E6A7D" w:rsidRPr="00233DCD">
        <w:rPr>
          <w:rFonts w:cstheme="minorHAnsi"/>
          <w:bCs/>
          <w:sz w:val="24"/>
          <w:szCs w:val="24"/>
          <w:lang w:val="fr-FR"/>
        </w:rPr>
        <w:t xml:space="preserve"> an de </w:t>
      </w:r>
      <w:proofErr w:type="spellStart"/>
      <w:r w:rsidR="000E6A7D" w:rsidRPr="00233DCD">
        <w:rPr>
          <w:rFonts w:cstheme="minorHAnsi"/>
          <w:bCs/>
          <w:sz w:val="24"/>
          <w:szCs w:val="24"/>
          <w:lang w:val="fr-FR"/>
        </w:rPr>
        <w:t>studiu</w:t>
      </w:r>
      <w:proofErr w:type="spellEnd"/>
      <w:r w:rsidR="000E6A7D" w:rsidRPr="00233DCD">
        <w:rPr>
          <w:rFonts w:cstheme="minorHAnsi"/>
          <w:bCs/>
          <w:sz w:val="24"/>
          <w:szCs w:val="24"/>
          <w:lang w:val="fr-FR"/>
        </w:rPr>
        <w:t>)</w:t>
      </w:r>
      <w:r w:rsidR="000E6A7D" w:rsidRPr="00233DCD">
        <w:rPr>
          <w:rFonts w:cstheme="minorHAnsi"/>
          <w:sz w:val="24"/>
          <w:szCs w:val="24"/>
          <w:lang w:val="fr-FR"/>
        </w:rPr>
        <w:t>.</w:t>
      </w:r>
    </w:p>
    <w:p w14:paraId="0EBFFEEE" w14:textId="12D5BB51" w:rsidR="000E6A7D" w:rsidRPr="00233DCD" w:rsidRDefault="000E6A7D" w:rsidP="00233DCD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233DCD">
        <w:rPr>
          <w:rFonts w:cstheme="minorHAnsi"/>
          <w:sz w:val="24"/>
          <w:szCs w:val="24"/>
          <w:lang w:val="fr-FR"/>
        </w:rPr>
        <w:t xml:space="preserve">(2) </w:t>
      </w:r>
      <w:proofErr w:type="spellStart"/>
      <w:r w:rsidRPr="00233DCD">
        <w:rPr>
          <w:rFonts w:cstheme="minorHAnsi"/>
          <w:sz w:val="24"/>
          <w:szCs w:val="24"/>
          <w:lang w:val="fr-FR"/>
        </w:rPr>
        <w:t>Absolvenţii</w:t>
      </w:r>
      <w:proofErr w:type="spellEnd"/>
      <w:r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33DCD">
        <w:rPr>
          <w:rFonts w:cstheme="minorHAnsi"/>
          <w:sz w:val="24"/>
          <w:szCs w:val="24"/>
          <w:lang w:val="fr-FR"/>
        </w:rPr>
        <w:t>specializă</w:t>
      </w:r>
      <w:r w:rsidR="00A75876" w:rsidRPr="00233DCD">
        <w:rPr>
          <w:rFonts w:cstheme="minorHAnsi"/>
          <w:sz w:val="24"/>
          <w:szCs w:val="24"/>
          <w:lang w:val="fr-FR"/>
        </w:rPr>
        <w:t>rilor</w:t>
      </w:r>
      <w:proofErr w:type="spellEnd"/>
      <w:r w:rsidR="00A75876" w:rsidRPr="00233DC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A75876" w:rsidRPr="00233DCD">
        <w:rPr>
          <w:rFonts w:cstheme="minorHAnsi"/>
          <w:sz w:val="24"/>
          <w:szCs w:val="24"/>
          <w:lang w:val="fr-FR"/>
        </w:rPr>
        <w:t>Limba</w:t>
      </w:r>
      <w:proofErr w:type="spellEnd"/>
      <w:r w:rsidR="00A75876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75876" w:rsidRPr="00233DCD">
        <w:rPr>
          <w:rFonts w:cstheme="minorHAnsi"/>
          <w:sz w:val="24"/>
          <w:szCs w:val="24"/>
          <w:lang w:val="fr-FR"/>
        </w:rPr>
        <w:t>şi</w:t>
      </w:r>
      <w:proofErr w:type="spellEnd"/>
      <w:r w:rsidR="00A75876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75876" w:rsidRPr="00233DCD">
        <w:rPr>
          <w:rFonts w:cstheme="minorHAnsi"/>
          <w:sz w:val="24"/>
          <w:szCs w:val="24"/>
          <w:lang w:val="fr-FR"/>
        </w:rPr>
        <w:t>literatura</w:t>
      </w:r>
      <w:proofErr w:type="spellEnd"/>
      <w:r w:rsidR="00A75876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22A69" w:rsidRPr="00233DCD">
        <w:rPr>
          <w:rFonts w:cstheme="minorHAnsi"/>
          <w:sz w:val="24"/>
          <w:szCs w:val="24"/>
          <w:lang w:val="fr-FR"/>
        </w:rPr>
        <w:t>englez</w:t>
      </w:r>
      <w:r w:rsidR="00A75876" w:rsidRPr="00233DCD">
        <w:rPr>
          <w:rFonts w:cstheme="minorHAnsi"/>
          <w:sz w:val="24"/>
          <w:szCs w:val="24"/>
          <w:lang w:val="fr-FR"/>
        </w:rPr>
        <w:t>ă</w:t>
      </w:r>
      <w:proofErr w:type="spellEnd"/>
      <w:r w:rsidR="00D36ECB" w:rsidRPr="00233DCD">
        <w:rPr>
          <w:rFonts w:cstheme="minorHAnsi"/>
          <w:sz w:val="24"/>
          <w:szCs w:val="24"/>
          <w:lang w:val="fr-FR"/>
        </w:rPr>
        <w:t xml:space="preserve"> </w:t>
      </w:r>
      <w:r w:rsidR="006B353D" w:rsidRPr="00233DCD">
        <w:rPr>
          <w:rFonts w:cstheme="minorHAnsi"/>
          <w:sz w:val="24"/>
          <w:szCs w:val="24"/>
          <w:lang w:val="fr-FR"/>
        </w:rPr>
        <w:t>–</w:t>
      </w:r>
      <w:r w:rsidR="00D36ECB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D36ECB" w:rsidRPr="00233DCD">
        <w:rPr>
          <w:rFonts w:cstheme="minorHAnsi"/>
          <w:sz w:val="24"/>
          <w:szCs w:val="24"/>
          <w:lang w:val="fr-FR"/>
        </w:rPr>
        <w:t>limba</w:t>
      </w:r>
      <w:proofErr w:type="spellEnd"/>
      <w:r w:rsidR="00D36ECB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D36ECB" w:rsidRPr="00233DCD">
        <w:rPr>
          <w:rFonts w:cstheme="minorHAnsi"/>
          <w:sz w:val="24"/>
          <w:szCs w:val="24"/>
          <w:lang w:val="fr-FR"/>
        </w:rPr>
        <w:t>și</w:t>
      </w:r>
      <w:proofErr w:type="spellEnd"/>
      <w:r w:rsidR="00D36ECB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D36ECB" w:rsidRPr="00233DCD">
        <w:rPr>
          <w:rFonts w:cstheme="minorHAnsi"/>
          <w:sz w:val="24"/>
          <w:szCs w:val="24"/>
          <w:lang w:val="fr-FR"/>
        </w:rPr>
        <w:t>literatura</w:t>
      </w:r>
      <w:proofErr w:type="spellEnd"/>
      <w:r w:rsidR="00D36ECB"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22A69" w:rsidRPr="00233DCD">
        <w:rPr>
          <w:rFonts w:cstheme="minorHAnsi"/>
          <w:sz w:val="24"/>
          <w:szCs w:val="24"/>
          <w:lang w:val="fr-FR"/>
        </w:rPr>
        <w:t>german</w:t>
      </w:r>
      <w:r w:rsidR="00D36ECB" w:rsidRPr="00233DCD">
        <w:rPr>
          <w:rFonts w:cstheme="minorHAnsi"/>
          <w:sz w:val="24"/>
          <w:szCs w:val="24"/>
          <w:lang w:val="fr-FR"/>
        </w:rPr>
        <w:t>ă</w:t>
      </w:r>
      <w:proofErr w:type="spellEnd"/>
      <w:r w:rsidR="00D36ECB" w:rsidRPr="00233DCD">
        <w:rPr>
          <w:rFonts w:cstheme="minorHAnsi"/>
          <w:sz w:val="24"/>
          <w:szCs w:val="24"/>
          <w:lang w:val="fr-FR"/>
        </w:rPr>
        <w:t xml:space="preserve"> nu</w:t>
      </w:r>
      <w:r w:rsidR="009F1151" w:rsidRPr="00233DCD">
        <w:rPr>
          <w:rFonts w:cstheme="minorHAnsi"/>
          <w:sz w:val="24"/>
          <w:szCs w:val="24"/>
          <w:lang w:val="fr-FR"/>
        </w:rPr>
        <w:t xml:space="preserve"> </w:t>
      </w:r>
      <w:r w:rsidRPr="00233DCD">
        <w:rPr>
          <w:rFonts w:cstheme="minorHAnsi"/>
          <w:sz w:val="24"/>
          <w:szCs w:val="24"/>
          <w:lang w:val="fr-FR"/>
        </w:rPr>
        <w:t xml:space="preserve">au </w:t>
      </w:r>
      <w:proofErr w:type="spellStart"/>
      <w:r w:rsidRPr="00233DCD">
        <w:rPr>
          <w:rFonts w:cstheme="minorHAnsi"/>
          <w:sz w:val="24"/>
          <w:szCs w:val="24"/>
          <w:lang w:val="fr-FR"/>
        </w:rPr>
        <w:t>nevoie</w:t>
      </w:r>
      <w:proofErr w:type="spellEnd"/>
      <w:r w:rsidRPr="00233DC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233DCD">
        <w:rPr>
          <w:rFonts w:cstheme="minorHAnsi"/>
          <w:sz w:val="24"/>
          <w:szCs w:val="24"/>
          <w:lang w:val="fr-FR"/>
        </w:rPr>
        <w:t>atestat</w:t>
      </w:r>
      <w:proofErr w:type="spellEnd"/>
      <w:r w:rsidRPr="00233DC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233DCD">
        <w:rPr>
          <w:rFonts w:cstheme="minorHAnsi"/>
          <w:sz w:val="24"/>
          <w:szCs w:val="24"/>
          <w:lang w:val="fr-FR"/>
        </w:rPr>
        <w:t>limbă</w:t>
      </w:r>
      <w:proofErr w:type="spellEnd"/>
      <w:r w:rsidRPr="00233DC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33DCD">
        <w:rPr>
          <w:rFonts w:cstheme="minorHAnsi"/>
          <w:sz w:val="24"/>
          <w:szCs w:val="24"/>
          <w:lang w:val="fr-FR"/>
        </w:rPr>
        <w:t>străină</w:t>
      </w:r>
      <w:proofErr w:type="spellEnd"/>
      <w:r w:rsidRPr="00233DCD">
        <w:rPr>
          <w:rFonts w:cstheme="minorHAnsi"/>
          <w:sz w:val="24"/>
          <w:szCs w:val="24"/>
          <w:lang w:val="fr-FR"/>
        </w:rPr>
        <w:t>.</w:t>
      </w:r>
    </w:p>
    <w:p w14:paraId="05EF7141" w14:textId="0850CEF4" w:rsidR="007D1691" w:rsidRPr="00233DCD" w:rsidRDefault="000E6A7D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</w:t>
      </w:r>
      <w:r w:rsidR="009F1151" w:rsidRPr="00233DCD">
        <w:rPr>
          <w:rFonts w:cstheme="minorHAnsi"/>
          <w:sz w:val="24"/>
          <w:szCs w:val="24"/>
          <w:lang w:val="ro-RO"/>
        </w:rPr>
        <w:t>3</w:t>
      </w:r>
      <w:r w:rsidRPr="00233DCD">
        <w:rPr>
          <w:rFonts w:cstheme="minorHAnsi"/>
          <w:sz w:val="24"/>
          <w:szCs w:val="24"/>
          <w:lang w:val="ro-RO"/>
        </w:rPr>
        <w:t xml:space="preserve">) </w:t>
      </w:r>
      <w:r w:rsidR="007D1691" w:rsidRPr="00233DCD">
        <w:rPr>
          <w:rFonts w:cstheme="minorHAnsi"/>
          <w:sz w:val="24"/>
          <w:szCs w:val="24"/>
          <w:lang w:val="ro-RO"/>
        </w:rPr>
        <w:t>Examenul de licență</w:t>
      </w:r>
      <w:r w:rsidR="000C5E4C" w:rsidRPr="00233DCD">
        <w:rPr>
          <w:rFonts w:cstheme="minorHAnsi"/>
          <w:sz w:val="24"/>
          <w:szCs w:val="24"/>
          <w:lang w:val="ro-RO"/>
        </w:rPr>
        <w:t xml:space="preserve"> </w:t>
      </w:r>
      <w:r w:rsidR="007D1691" w:rsidRPr="00233DCD">
        <w:rPr>
          <w:rFonts w:cstheme="minorHAnsi"/>
          <w:sz w:val="24"/>
          <w:szCs w:val="24"/>
          <w:lang w:val="ro-RO"/>
        </w:rPr>
        <w:t>constă</w:t>
      </w:r>
      <w:r w:rsidR="007D1691" w:rsidRPr="00233DCD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233DCD">
        <w:rPr>
          <w:rFonts w:cstheme="minorHAnsi"/>
          <w:sz w:val="24"/>
          <w:szCs w:val="24"/>
          <w:lang w:val="ro-RO"/>
        </w:rPr>
        <w:t xml:space="preserve">din </w:t>
      </w:r>
      <w:r w:rsidR="00D70F98" w:rsidRPr="00233DCD">
        <w:rPr>
          <w:rFonts w:cstheme="minorHAnsi"/>
          <w:sz w:val="24"/>
          <w:szCs w:val="24"/>
          <w:lang w:val="ro-RO"/>
        </w:rPr>
        <w:t>3</w:t>
      </w:r>
      <w:r w:rsidR="000C5E4C" w:rsidRPr="00233DCD">
        <w:rPr>
          <w:rFonts w:cstheme="minorHAnsi"/>
          <w:sz w:val="24"/>
          <w:szCs w:val="24"/>
          <w:lang w:val="ro-RO"/>
        </w:rPr>
        <w:t xml:space="preserve"> probe</w:t>
      </w:r>
      <w:r w:rsidR="0013047A" w:rsidRPr="00233DCD">
        <w:rPr>
          <w:rFonts w:cstheme="minorHAnsi"/>
          <w:sz w:val="24"/>
          <w:szCs w:val="24"/>
          <w:lang w:val="ro-RO"/>
        </w:rPr>
        <w:t>, după cum urmează</w:t>
      </w:r>
      <w:r w:rsidR="000C5E4C" w:rsidRPr="00233DCD">
        <w:rPr>
          <w:rFonts w:cstheme="minorHAnsi"/>
          <w:sz w:val="24"/>
          <w:szCs w:val="24"/>
          <w:lang w:val="ro-RO"/>
        </w:rPr>
        <w:t>:</w:t>
      </w:r>
    </w:p>
    <w:p w14:paraId="4DD8765F" w14:textId="24D257FC" w:rsidR="007D1691" w:rsidRPr="00233DCD" w:rsidRDefault="007D1691" w:rsidP="00233DCD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</w:t>
      </w:r>
      <w:r w:rsidR="000C5E4C" w:rsidRPr="00233DCD">
        <w:rPr>
          <w:rFonts w:cstheme="minorHAnsi"/>
          <w:sz w:val="24"/>
          <w:szCs w:val="24"/>
          <w:lang w:val="ro-RO"/>
        </w:rPr>
        <w:t xml:space="preserve">roba </w:t>
      </w:r>
      <w:r w:rsidRPr="00233DCD">
        <w:rPr>
          <w:rFonts w:cstheme="minorHAnsi"/>
          <w:sz w:val="24"/>
          <w:szCs w:val="24"/>
          <w:lang w:val="ro-RO"/>
        </w:rPr>
        <w:t xml:space="preserve">1. Evaluarea cunoştinţelor </w:t>
      </w:r>
      <w:r w:rsidR="000C5E4C" w:rsidRPr="00233DCD">
        <w:rPr>
          <w:rFonts w:cstheme="minorHAnsi"/>
          <w:sz w:val="24"/>
          <w:szCs w:val="24"/>
          <w:lang w:val="ro-RO"/>
        </w:rPr>
        <w:t>fundamentale şi de specialitate</w:t>
      </w:r>
      <w:r w:rsidR="00D70F98" w:rsidRPr="00233DCD">
        <w:rPr>
          <w:rFonts w:cstheme="minorHAnsi"/>
          <w:sz w:val="24"/>
          <w:szCs w:val="24"/>
          <w:lang w:val="ro-RO"/>
        </w:rPr>
        <w:t xml:space="preserve"> la limba și literatura </w:t>
      </w:r>
      <w:r w:rsidR="00F22A69" w:rsidRPr="00233DCD">
        <w:rPr>
          <w:rFonts w:cstheme="minorHAnsi"/>
          <w:sz w:val="24"/>
          <w:szCs w:val="24"/>
          <w:lang w:val="ro-RO"/>
        </w:rPr>
        <w:t>englez</w:t>
      </w:r>
      <w:r w:rsidR="00D70F98" w:rsidRPr="00233DCD">
        <w:rPr>
          <w:rFonts w:cstheme="minorHAnsi"/>
          <w:sz w:val="24"/>
          <w:szCs w:val="24"/>
          <w:lang w:val="ro-RO"/>
        </w:rPr>
        <w:t>ă</w:t>
      </w:r>
      <w:r w:rsidR="000C5E4C" w:rsidRPr="00233DCD">
        <w:rPr>
          <w:rFonts w:cstheme="minorHAnsi"/>
          <w:sz w:val="24"/>
          <w:szCs w:val="24"/>
          <w:lang w:val="ro-RO"/>
        </w:rPr>
        <w:t>;</w:t>
      </w:r>
    </w:p>
    <w:p w14:paraId="00CEBADC" w14:textId="548D2607" w:rsidR="00D70F98" w:rsidRPr="00233DCD" w:rsidRDefault="00D70F98" w:rsidP="00233DCD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Proba 2. Evaluarea cunoştinţelor fundamentale şi de specialitate la limba și literatura </w:t>
      </w:r>
      <w:r w:rsidR="00F22A69" w:rsidRPr="00233DCD">
        <w:rPr>
          <w:rFonts w:cstheme="minorHAnsi"/>
          <w:sz w:val="24"/>
          <w:szCs w:val="24"/>
          <w:lang w:val="ro-RO"/>
        </w:rPr>
        <w:t>german</w:t>
      </w:r>
      <w:r w:rsidRPr="00233DCD">
        <w:rPr>
          <w:rFonts w:cstheme="minorHAnsi"/>
          <w:sz w:val="24"/>
          <w:szCs w:val="24"/>
          <w:lang w:val="ro-RO"/>
        </w:rPr>
        <w:t>ă;</w:t>
      </w:r>
    </w:p>
    <w:p w14:paraId="7E60A1E4" w14:textId="58E90A4A" w:rsidR="006D5B5F" w:rsidRPr="00233DCD" w:rsidRDefault="007D1691" w:rsidP="00233DCD">
      <w:pPr>
        <w:pStyle w:val="ListParagraph"/>
        <w:numPr>
          <w:ilvl w:val="0"/>
          <w:numId w:val="25"/>
        </w:numPr>
        <w:spacing w:after="0"/>
        <w:ind w:right="2160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</w:t>
      </w:r>
      <w:r w:rsidR="000C5E4C" w:rsidRPr="00233DCD">
        <w:rPr>
          <w:rFonts w:cstheme="minorHAnsi"/>
          <w:sz w:val="24"/>
          <w:szCs w:val="24"/>
          <w:lang w:val="ro-RO"/>
        </w:rPr>
        <w:t xml:space="preserve">roba </w:t>
      </w:r>
      <w:r w:rsidR="00D70F98" w:rsidRPr="00233DCD">
        <w:rPr>
          <w:rFonts w:cstheme="minorHAnsi"/>
          <w:sz w:val="24"/>
          <w:szCs w:val="24"/>
          <w:lang w:val="ro-RO"/>
        </w:rPr>
        <w:t>3</w:t>
      </w:r>
      <w:r w:rsidRPr="00233DCD">
        <w:rPr>
          <w:rFonts w:cstheme="minorHAnsi"/>
          <w:sz w:val="24"/>
          <w:szCs w:val="24"/>
          <w:lang w:val="ro-RO"/>
        </w:rPr>
        <w:t>.</w:t>
      </w:r>
      <w:r w:rsidR="000C5E4C" w:rsidRPr="00233DCD">
        <w:rPr>
          <w:rFonts w:cstheme="minorHAnsi"/>
          <w:sz w:val="24"/>
          <w:szCs w:val="24"/>
          <w:lang w:val="ro-RO"/>
        </w:rPr>
        <w:t xml:space="preserve"> P</w:t>
      </w:r>
      <w:r w:rsidRPr="00233DCD">
        <w:rPr>
          <w:rFonts w:cstheme="minorHAnsi"/>
          <w:sz w:val="24"/>
          <w:szCs w:val="24"/>
          <w:lang w:val="ro-RO"/>
        </w:rPr>
        <w:t>rezentarea şi susţinerea lucrării de licență</w:t>
      </w:r>
      <w:r w:rsidR="000C5E4C" w:rsidRPr="00233DCD">
        <w:rPr>
          <w:rFonts w:cstheme="minorHAnsi"/>
          <w:sz w:val="24"/>
          <w:szCs w:val="24"/>
          <w:lang w:val="ro-RO"/>
        </w:rPr>
        <w:t>.</w:t>
      </w:r>
    </w:p>
    <w:p w14:paraId="13837D17" w14:textId="0C2B67A8" w:rsidR="0013047A" w:rsidRPr="00233DCD" w:rsidRDefault="009F1151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</w:t>
      </w:r>
      <w:r w:rsidR="00402E4D" w:rsidRPr="00233DCD">
        <w:rPr>
          <w:rFonts w:cstheme="minorHAnsi"/>
          <w:sz w:val="24"/>
          <w:szCs w:val="24"/>
          <w:lang w:val="ro-RO"/>
        </w:rPr>
        <w:t>4</w:t>
      </w:r>
      <w:r w:rsidR="004C6DA9" w:rsidRPr="00233DCD">
        <w:rPr>
          <w:rFonts w:cstheme="minorHAnsi"/>
          <w:sz w:val="24"/>
          <w:szCs w:val="24"/>
          <w:lang w:val="ro-RO"/>
        </w:rPr>
        <w:t xml:space="preserve">) </w:t>
      </w:r>
      <w:r w:rsidR="0013047A" w:rsidRPr="00233DCD">
        <w:rPr>
          <w:rFonts w:cstheme="minorHAnsi"/>
          <w:sz w:val="24"/>
          <w:szCs w:val="24"/>
          <w:lang w:val="ro-RO"/>
        </w:rPr>
        <w:t xml:space="preserve">Proba 1 </w:t>
      </w:r>
      <w:r w:rsidR="00D70F98" w:rsidRPr="00233DCD">
        <w:rPr>
          <w:rFonts w:cstheme="minorHAnsi"/>
          <w:sz w:val="24"/>
          <w:szCs w:val="24"/>
          <w:lang w:val="ro-RO"/>
        </w:rPr>
        <w:t xml:space="preserve">și Proba 2 </w:t>
      </w:r>
      <w:r w:rsidR="0013047A" w:rsidRPr="00233DCD">
        <w:rPr>
          <w:rFonts w:cstheme="minorHAnsi"/>
          <w:sz w:val="24"/>
          <w:szCs w:val="24"/>
          <w:lang w:val="ro-RO"/>
        </w:rPr>
        <w:t>a examenului de licență se v</w:t>
      </w:r>
      <w:r w:rsidR="00D70F98" w:rsidRPr="00233DCD">
        <w:rPr>
          <w:rFonts w:cstheme="minorHAnsi"/>
          <w:sz w:val="24"/>
          <w:szCs w:val="24"/>
          <w:lang w:val="ro-RO"/>
        </w:rPr>
        <w:t>or</w:t>
      </w:r>
      <w:r w:rsidR="0013047A" w:rsidRPr="00233DCD">
        <w:rPr>
          <w:rFonts w:cstheme="minorHAnsi"/>
          <w:sz w:val="24"/>
          <w:szCs w:val="24"/>
          <w:lang w:val="ro-RO"/>
        </w:rPr>
        <w:t xml:space="preserve"> desfășura sub forma de examen scris. </w:t>
      </w:r>
      <w:r w:rsidR="004C6DA9" w:rsidRPr="00233DCD">
        <w:rPr>
          <w:rFonts w:cstheme="minorHAnsi"/>
          <w:sz w:val="24"/>
          <w:szCs w:val="24"/>
          <w:lang w:val="ro-RO"/>
        </w:rPr>
        <w:t xml:space="preserve">Proba </w:t>
      </w:r>
      <w:r w:rsidR="00D70F98" w:rsidRPr="00233DCD">
        <w:rPr>
          <w:rFonts w:cstheme="minorHAnsi"/>
          <w:sz w:val="24"/>
          <w:szCs w:val="24"/>
          <w:lang w:val="ro-RO"/>
        </w:rPr>
        <w:t>3</w:t>
      </w:r>
      <w:r w:rsidR="009A3C76" w:rsidRPr="00233DCD">
        <w:rPr>
          <w:rFonts w:cstheme="minorHAnsi"/>
          <w:sz w:val="24"/>
          <w:szCs w:val="24"/>
          <w:lang w:val="ro-RO"/>
        </w:rPr>
        <w:t xml:space="preserve">, adică proba </w:t>
      </w:r>
      <w:r w:rsidR="004C6DA9" w:rsidRPr="00233DCD">
        <w:rPr>
          <w:rFonts w:cstheme="minorHAnsi"/>
          <w:sz w:val="24"/>
          <w:szCs w:val="24"/>
          <w:lang w:val="ro-RO"/>
        </w:rPr>
        <w:t>de prezentare și susținere a lucrării de licență</w:t>
      </w:r>
      <w:r w:rsidR="000C68B7" w:rsidRPr="00233DCD">
        <w:rPr>
          <w:rFonts w:cstheme="minorHAnsi"/>
          <w:sz w:val="24"/>
          <w:szCs w:val="24"/>
          <w:lang w:val="ro-RO"/>
        </w:rPr>
        <w:t xml:space="preserve">/disertație este publică și </w:t>
      </w:r>
      <w:r w:rsidR="004C6DA9" w:rsidRPr="00233DCD">
        <w:rPr>
          <w:rFonts w:cstheme="minorHAnsi"/>
          <w:sz w:val="24"/>
          <w:szCs w:val="24"/>
          <w:lang w:val="ro-RO"/>
        </w:rPr>
        <w:t>se desfăș</w:t>
      </w:r>
      <w:r w:rsidR="000C68B7" w:rsidRPr="00233DCD">
        <w:rPr>
          <w:rFonts w:cstheme="minorHAnsi"/>
          <w:sz w:val="24"/>
          <w:szCs w:val="24"/>
          <w:lang w:val="ro-RO"/>
        </w:rPr>
        <w:t xml:space="preserve">oară </w:t>
      </w:r>
      <w:r w:rsidR="004C6DA9" w:rsidRPr="00233DCD">
        <w:rPr>
          <w:rFonts w:cstheme="minorHAnsi"/>
          <w:sz w:val="24"/>
          <w:szCs w:val="24"/>
          <w:lang w:val="ro-RO"/>
        </w:rPr>
        <w:t xml:space="preserve">în </w:t>
      </w:r>
      <w:r w:rsidR="000C68B7" w:rsidRPr="00233DCD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5ADC85A" w:rsidR="00D20E25" w:rsidRPr="00233DCD" w:rsidRDefault="00402E4D" w:rsidP="00233DCD">
      <w:pPr>
        <w:spacing w:after="0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(5</w:t>
      </w:r>
      <w:r w:rsidR="00D20E25" w:rsidRPr="00233DCD">
        <w:rPr>
          <w:rFonts w:cstheme="minorHAnsi"/>
          <w:sz w:val="24"/>
          <w:szCs w:val="24"/>
          <w:lang w:val="ro-RO"/>
        </w:rPr>
        <w:t>) Fiecare absolvent se va legitima, înaintea unei probe de examen, cu carnetul de student sau cartea de identitate.</w:t>
      </w:r>
    </w:p>
    <w:p w14:paraId="358FB5B0" w14:textId="77777777" w:rsidR="0019487D" w:rsidRPr="00233DCD" w:rsidRDefault="0019487D" w:rsidP="00233DCD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7D9AA574" w14:textId="135E2EA8" w:rsidR="007709AB" w:rsidRPr="00233DCD" w:rsidRDefault="007709AB" w:rsidP="00233DCD">
      <w:pPr>
        <w:spacing w:after="0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3</w:t>
      </w:r>
    </w:p>
    <w:p w14:paraId="570CB717" w14:textId="16713EB9" w:rsidR="00D20E25" w:rsidRPr="00233DCD" w:rsidRDefault="007709AB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(1</w:t>
      </w:r>
      <w:r w:rsidR="00D20E25" w:rsidRPr="00233DCD">
        <w:rPr>
          <w:rFonts w:cstheme="minorHAnsi"/>
          <w:sz w:val="24"/>
          <w:szCs w:val="24"/>
          <w:lang w:val="ro-RO"/>
        </w:rPr>
        <w:t xml:space="preserve">) Subiectele aferente Probei 1 </w:t>
      </w:r>
      <w:r w:rsidR="0019487D" w:rsidRPr="00233DCD">
        <w:rPr>
          <w:rFonts w:cstheme="minorHAnsi"/>
          <w:sz w:val="24"/>
          <w:szCs w:val="24"/>
          <w:lang w:val="ro-RO"/>
        </w:rPr>
        <w:t xml:space="preserve">și Probei 2 </w:t>
      </w:r>
      <w:r w:rsidR="00D20E25" w:rsidRPr="00233DCD">
        <w:rPr>
          <w:rFonts w:cstheme="minorHAnsi"/>
          <w:sz w:val="24"/>
          <w:szCs w:val="24"/>
          <w:lang w:val="ro-RO"/>
        </w:rPr>
        <w:t>a examenului de licență vor fi formulate sub formă de</w:t>
      </w:r>
      <w:r w:rsidR="009F1151" w:rsidRPr="00233DCD">
        <w:rPr>
          <w:rFonts w:cstheme="minorHAnsi"/>
          <w:sz w:val="24"/>
          <w:szCs w:val="24"/>
          <w:lang w:val="ro-RO"/>
        </w:rPr>
        <w:t>:</w:t>
      </w:r>
      <w:r w:rsidR="00D20E25" w:rsidRPr="00233DCD">
        <w:rPr>
          <w:rFonts w:cstheme="minorHAnsi"/>
          <w:sz w:val="24"/>
          <w:szCs w:val="24"/>
          <w:lang w:val="ro-RO"/>
        </w:rPr>
        <w:t xml:space="preserve"> </w:t>
      </w:r>
      <w:r w:rsidR="009F1151" w:rsidRPr="00233DCD">
        <w:rPr>
          <w:rFonts w:cstheme="minorHAnsi"/>
          <w:sz w:val="24"/>
          <w:szCs w:val="24"/>
          <w:lang w:val="ro-RO"/>
        </w:rPr>
        <w:t>un subiect de literatură și un subiect de limbă</w:t>
      </w:r>
      <w:r w:rsidR="00301656" w:rsidRPr="00233DCD">
        <w:rPr>
          <w:rFonts w:cstheme="minorHAnsi"/>
          <w:sz w:val="24"/>
          <w:szCs w:val="24"/>
          <w:lang w:val="ro-RO"/>
        </w:rPr>
        <w:t xml:space="preserve">, </w:t>
      </w:r>
      <w:r w:rsidR="000E3024" w:rsidRPr="00233DCD">
        <w:rPr>
          <w:rFonts w:cstheme="minorHAnsi"/>
          <w:sz w:val="24"/>
          <w:szCs w:val="24"/>
          <w:lang w:val="ro-RO"/>
        </w:rPr>
        <w:t>din disciplinele fundamenta</w:t>
      </w:r>
      <w:r w:rsidR="00657EDC" w:rsidRPr="00233DCD">
        <w:rPr>
          <w:rFonts w:cstheme="minorHAnsi"/>
          <w:sz w:val="24"/>
          <w:szCs w:val="24"/>
          <w:lang w:val="ro-RO"/>
        </w:rPr>
        <w:t xml:space="preserve">le și de </w:t>
      </w:r>
      <w:r w:rsidR="00657EDC" w:rsidRPr="00233DCD">
        <w:rPr>
          <w:rFonts w:cstheme="minorHAnsi"/>
          <w:sz w:val="24"/>
          <w:szCs w:val="24"/>
          <w:lang w:val="ro-RO"/>
        </w:rPr>
        <w:lastRenderedPageBreak/>
        <w:t xml:space="preserve">specialitate, </w:t>
      </w:r>
      <w:r w:rsidR="00FB0012" w:rsidRPr="00233DCD">
        <w:rPr>
          <w:rFonts w:cstheme="minorHAnsi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6285258C" w14:textId="12DD910F" w:rsidR="00680AF2" w:rsidRPr="00C61AD0" w:rsidRDefault="007709AB" w:rsidP="00233DCD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233DCD">
        <w:rPr>
          <w:rFonts w:cstheme="minorHAnsi"/>
          <w:iCs/>
          <w:sz w:val="24"/>
          <w:szCs w:val="24"/>
          <w:lang w:val="ro-RO"/>
        </w:rPr>
        <w:t>(2</w:t>
      </w:r>
      <w:r w:rsidR="00657EDC" w:rsidRPr="00233DCD">
        <w:rPr>
          <w:rFonts w:cstheme="minorHAnsi"/>
          <w:iCs/>
          <w:sz w:val="24"/>
          <w:szCs w:val="24"/>
          <w:lang w:val="ro-RO"/>
        </w:rPr>
        <w:t xml:space="preserve">) </w:t>
      </w:r>
      <w:proofErr w:type="spellStart"/>
      <w:r w:rsidR="00680AF2" w:rsidRPr="00C61AD0">
        <w:rPr>
          <w:rFonts w:cstheme="minorHAnsi"/>
          <w:b/>
          <w:sz w:val="24"/>
          <w:szCs w:val="24"/>
          <w:lang w:val="fr-FR"/>
        </w:rPr>
        <w:t>Proba</w:t>
      </w:r>
      <w:proofErr w:type="spellEnd"/>
      <w:r w:rsidR="00680AF2" w:rsidRPr="00C61AD0">
        <w:rPr>
          <w:rFonts w:cstheme="minorHAnsi"/>
          <w:b/>
          <w:sz w:val="24"/>
          <w:szCs w:val="24"/>
          <w:lang w:val="fr-FR"/>
        </w:rPr>
        <w:t xml:space="preserve"> </w:t>
      </w:r>
      <w:r w:rsidR="006B353D" w:rsidRPr="00C61AD0">
        <w:rPr>
          <w:rFonts w:cstheme="minorHAnsi"/>
          <w:b/>
          <w:sz w:val="24"/>
          <w:szCs w:val="24"/>
          <w:lang w:val="fr-FR"/>
        </w:rPr>
        <w:t>1</w:t>
      </w:r>
      <w:r w:rsidR="00680AF2" w:rsidRPr="00C61AD0">
        <w:rPr>
          <w:rFonts w:cstheme="minorHAnsi"/>
          <w:sz w:val="24"/>
          <w:szCs w:val="24"/>
          <w:lang w:val="fr-FR"/>
        </w:rPr>
        <w:t xml:space="preserve"> se va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desfășura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sub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formă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de examen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scris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limbă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şi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literatură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britanică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>/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americană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conform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tematicii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afişate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).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r w:rsidR="0019487D" w:rsidRPr="00C61AD0">
        <w:rPr>
          <w:rFonts w:cstheme="minorHAnsi"/>
          <w:sz w:val="24"/>
          <w:szCs w:val="24"/>
          <w:lang w:val="fr-FR"/>
        </w:rPr>
        <w:t>2</w:t>
      </w:r>
      <w:r w:rsidR="00680AF2" w:rsidRPr="00C61AD0">
        <w:rPr>
          <w:rFonts w:cstheme="minorHAnsi"/>
          <w:sz w:val="24"/>
          <w:szCs w:val="24"/>
          <w:lang w:val="fr-FR"/>
        </w:rPr>
        <w:t xml:space="preserve"> va fi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corectată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către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doi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examinatori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1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respectiv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2).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Fiecare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va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propune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notă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bazată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pe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media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punctelor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obținute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subiectul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limbă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și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literatură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. Nota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finală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va fi media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celor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două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note date de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către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1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și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80AF2"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="00680AF2" w:rsidRPr="00C61AD0">
        <w:rPr>
          <w:rFonts w:cstheme="minorHAnsi"/>
          <w:sz w:val="24"/>
          <w:szCs w:val="24"/>
          <w:lang w:val="fr-FR"/>
        </w:rPr>
        <w:t xml:space="preserve"> 2.</w:t>
      </w:r>
    </w:p>
    <w:p w14:paraId="29C2AEBC" w14:textId="674F6F86" w:rsidR="009F1151" w:rsidRPr="00233DCD" w:rsidRDefault="006B353D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b/>
          <w:iCs/>
          <w:sz w:val="24"/>
          <w:szCs w:val="24"/>
          <w:lang w:val="ro-RO"/>
        </w:rPr>
        <w:t>Proba 2</w:t>
      </w:r>
      <w:r w:rsidRPr="00233DCD">
        <w:rPr>
          <w:rFonts w:cstheme="minorHAnsi"/>
          <w:iCs/>
          <w:sz w:val="24"/>
          <w:szCs w:val="24"/>
          <w:lang w:val="ro-RO"/>
        </w:rPr>
        <w:t xml:space="preserve"> se va desfășura sub formă de examen scris </w:t>
      </w:r>
      <w:r w:rsidRPr="00C61AD0">
        <w:rPr>
          <w:rFonts w:cstheme="minorHAnsi"/>
          <w:sz w:val="24"/>
          <w:szCs w:val="24"/>
          <w:lang w:val="fr-FR"/>
        </w:rPr>
        <w:t xml:space="preserve">de </w:t>
      </w:r>
      <w:proofErr w:type="spellStart"/>
      <w:r w:rsidRPr="00C61AD0">
        <w:rPr>
          <w:rFonts w:cstheme="minorHAnsi"/>
          <w:sz w:val="24"/>
          <w:szCs w:val="24"/>
          <w:lang w:val="fr-FR"/>
        </w:rPr>
        <w:t>limbă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şi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literatură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33DCD">
        <w:rPr>
          <w:rFonts w:cstheme="minorHAnsi"/>
          <w:sz w:val="24"/>
          <w:szCs w:val="24"/>
          <w:lang w:val="hu-HU"/>
        </w:rPr>
        <w:t>german</w:t>
      </w:r>
      <w:proofErr w:type="spellEnd"/>
      <w:r w:rsidRPr="00233DCD">
        <w:rPr>
          <w:rFonts w:cstheme="minorHAnsi"/>
          <w:sz w:val="24"/>
          <w:szCs w:val="24"/>
          <w:lang w:val="ro-RO"/>
        </w:rPr>
        <w:t>ă</w:t>
      </w:r>
      <w:r w:rsidRPr="00C61AD0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Pr="00C61AD0">
        <w:rPr>
          <w:rFonts w:cstheme="minorHAnsi"/>
          <w:sz w:val="24"/>
          <w:szCs w:val="24"/>
          <w:lang w:val="fr-FR"/>
        </w:rPr>
        <w:t>conform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tematicii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afişate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). </w:t>
      </w:r>
      <w:proofErr w:type="spellStart"/>
      <w:r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1 va fi </w:t>
      </w:r>
      <w:proofErr w:type="spellStart"/>
      <w:r w:rsidRPr="00C61AD0">
        <w:rPr>
          <w:rFonts w:cstheme="minorHAnsi"/>
          <w:sz w:val="24"/>
          <w:szCs w:val="24"/>
          <w:lang w:val="fr-FR"/>
        </w:rPr>
        <w:t>corectată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C61AD0">
        <w:rPr>
          <w:rFonts w:cstheme="minorHAnsi"/>
          <w:sz w:val="24"/>
          <w:szCs w:val="24"/>
          <w:lang w:val="fr-FR"/>
        </w:rPr>
        <w:t>către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doi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examinatori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1, </w:t>
      </w:r>
      <w:proofErr w:type="spellStart"/>
      <w:r w:rsidRPr="00C61AD0">
        <w:rPr>
          <w:rFonts w:cstheme="minorHAnsi"/>
          <w:sz w:val="24"/>
          <w:szCs w:val="24"/>
          <w:lang w:val="fr-FR"/>
        </w:rPr>
        <w:t>respectiv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2). </w:t>
      </w:r>
      <w:r w:rsidRPr="00233DCD">
        <w:rPr>
          <w:rFonts w:cstheme="minorHAnsi"/>
          <w:sz w:val="24"/>
          <w:szCs w:val="24"/>
          <w:lang w:val="ro-RO"/>
        </w:rPr>
        <w:t xml:space="preserve">Nota minimă la examenul scris se calculează din media celor două note acordate separat pe </w:t>
      </w:r>
      <w:r w:rsidRPr="00233DCD">
        <w:rPr>
          <w:rFonts w:cstheme="minorHAnsi"/>
          <w:b/>
          <w:sz w:val="24"/>
          <w:szCs w:val="24"/>
          <w:lang w:val="ro-RO"/>
        </w:rPr>
        <w:t>subiectul de limbă</w:t>
      </w:r>
      <w:r w:rsidRPr="00233DCD">
        <w:rPr>
          <w:rFonts w:cstheme="minorHAnsi"/>
          <w:sz w:val="24"/>
          <w:szCs w:val="24"/>
          <w:lang w:val="ro-RO"/>
        </w:rPr>
        <w:t xml:space="preserve"> și </w:t>
      </w:r>
      <w:r w:rsidRPr="00233DCD">
        <w:rPr>
          <w:rFonts w:cstheme="minorHAnsi"/>
          <w:b/>
          <w:sz w:val="24"/>
          <w:szCs w:val="24"/>
          <w:lang w:val="ro-RO"/>
        </w:rPr>
        <w:t>subiectul de literatură</w:t>
      </w:r>
      <w:r w:rsidRPr="00233DCD">
        <w:rPr>
          <w:rFonts w:cstheme="minorHAnsi"/>
          <w:sz w:val="24"/>
          <w:szCs w:val="24"/>
          <w:lang w:val="ro-RO"/>
        </w:rPr>
        <w:t xml:space="preserve">. </w:t>
      </w:r>
      <w:r w:rsidRPr="00233DCD">
        <w:rPr>
          <w:rFonts w:cstheme="minorHAnsi"/>
          <w:b/>
          <w:sz w:val="24"/>
          <w:szCs w:val="24"/>
          <w:lang w:val="ro-RO"/>
        </w:rPr>
        <w:t xml:space="preserve">La ambele subiecte candidatul trebuie să obțină nota de promovare, adică nota 5 (cinci). </w:t>
      </w:r>
      <w:proofErr w:type="spellStart"/>
      <w:r w:rsidRPr="00C61AD0">
        <w:rPr>
          <w:rFonts w:cstheme="minorHAnsi"/>
          <w:sz w:val="24"/>
          <w:szCs w:val="24"/>
          <w:lang w:val="fr-FR"/>
        </w:rPr>
        <w:t>Fiecare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va </w:t>
      </w:r>
      <w:proofErr w:type="spellStart"/>
      <w:r w:rsidRPr="00C61AD0">
        <w:rPr>
          <w:rFonts w:cstheme="minorHAnsi"/>
          <w:sz w:val="24"/>
          <w:szCs w:val="24"/>
          <w:lang w:val="fr-FR"/>
        </w:rPr>
        <w:t>propune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câte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Pr="00C61AD0">
        <w:rPr>
          <w:rFonts w:cstheme="minorHAnsi"/>
          <w:sz w:val="24"/>
          <w:szCs w:val="24"/>
          <w:lang w:val="fr-FR"/>
        </w:rPr>
        <w:t>notă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bazată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pe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media </w:t>
      </w:r>
      <w:proofErr w:type="spellStart"/>
      <w:r w:rsidRPr="00C61AD0">
        <w:rPr>
          <w:rFonts w:cstheme="minorHAnsi"/>
          <w:sz w:val="24"/>
          <w:szCs w:val="24"/>
          <w:lang w:val="fr-FR"/>
        </w:rPr>
        <w:t>punctelor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obținute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C61AD0">
        <w:rPr>
          <w:rFonts w:cstheme="minorHAnsi"/>
          <w:sz w:val="24"/>
          <w:szCs w:val="24"/>
          <w:lang w:val="fr-FR"/>
        </w:rPr>
        <w:t>limbă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și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C61AD0">
        <w:rPr>
          <w:rFonts w:cstheme="minorHAnsi"/>
          <w:sz w:val="24"/>
          <w:szCs w:val="24"/>
          <w:lang w:val="fr-FR"/>
        </w:rPr>
        <w:t>literatură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.  Nota </w:t>
      </w:r>
      <w:proofErr w:type="spellStart"/>
      <w:r w:rsidRPr="00C61AD0">
        <w:rPr>
          <w:rFonts w:cstheme="minorHAnsi"/>
          <w:sz w:val="24"/>
          <w:szCs w:val="24"/>
          <w:lang w:val="fr-FR"/>
        </w:rPr>
        <w:t>finală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va fi </w:t>
      </w:r>
      <w:proofErr w:type="spellStart"/>
      <w:r w:rsidRPr="00C61AD0">
        <w:rPr>
          <w:rFonts w:cstheme="minorHAnsi"/>
          <w:sz w:val="24"/>
          <w:szCs w:val="24"/>
          <w:lang w:val="fr-FR"/>
        </w:rPr>
        <w:t>calculată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din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media </w:t>
      </w:r>
      <w:proofErr w:type="spellStart"/>
      <w:r w:rsidRPr="00C61AD0">
        <w:rPr>
          <w:rFonts w:cstheme="minorHAnsi"/>
          <w:sz w:val="24"/>
          <w:szCs w:val="24"/>
          <w:lang w:val="fr-FR"/>
        </w:rPr>
        <w:t>acestor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note date de </w:t>
      </w:r>
      <w:proofErr w:type="spellStart"/>
      <w:r w:rsidRPr="00C61AD0">
        <w:rPr>
          <w:rFonts w:cstheme="minorHAnsi"/>
          <w:sz w:val="24"/>
          <w:szCs w:val="24"/>
          <w:lang w:val="fr-FR"/>
        </w:rPr>
        <w:t>către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1 </w:t>
      </w:r>
      <w:proofErr w:type="spellStart"/>
      <w:r w:rsidRPr="00C61AD0">
        <w:rPr>
          <w:rFonts w:cstheme="minorHAnsi"/>
          <w:sz w:val="24"/>
          <w:szCs w:val="24"/>
          <w:lang w:val="fr-FR"/>
        </w:rPr>
        <w:t>și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61AD0">
        <w:rPr>
          <w:rFonts w:cstheme="minorHAnsi"/>
          <w:sz w:val="24"/>
          <w:szCs w:val="24"/>
          <w:lang w:val="fr-FR"/>
        </w:rPr>
        <w:t>examinator</w:t>
      </w:r>
      <w:proofErr w:type="spellEnd"/>
      <w:r w:rsidRPr="00C61AD0">
        <w:rPr>
          <w:rFonts w:cstheme="minorHAnsi"/>
          <w:sz w:val="24"/>
          <w:szCs w:val="24"/>
          <w:lang w:val="fr-FR"/>
        </w:rPr>
        <w:t xml:space="preserve"> 2. </w:t>
      </w:r>
      <w:r w:rsidR="009F1151" w:rsidRPr="00C61AD0">
        <w:rPr>
          <w:rFonts w:cstheme="minorHAnsi"/>
          <w:sz w:val="24"/>
          <w:szCs w:val="24"/>
          <w:lang w:val="fr-FR"/>
        </w:rPr>
        <w:t xml:space="preserve">Limita de </w:t>
      </w:r>
      <w:proofErr w:type="spellStart"/>
      <w:r w:rsidR="009F1151" w:rsidRPr="00C61AD0">
        <w:rPr>
          <w:rFonts w:cstheme="minorHAnsi"/>
          <w:sz w:val="24"/>
          <w:szCs w:val="24"/>
          <w:lang w:val="fr-FR"/>
        </w:rPr>
        <w:t>promovare</w:t>
      </w:r>
      <w:proofErr w:type="spellEnd"/>
      <w:r w:rsidR="009F1151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pentru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1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și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2 </w:t>
      </w:r>
      <w:proofErr w:type="spellStart"/>
      <w:r w:rsidR="0099750F" w:rsidRPr="00C61AD0">
        <w:rPr>
          <w:rFonts w:cstheme="minorHAnsi"/>
          <w:sz w:val="24"/>
          <w:szCs w:val="24"/>
          <w:lang w:val="fr-FR"/>
        </w:rPr>
        <w:t>este</w:t>
      </w:r>
      <w:proofErr w:type="spellEnd"/>
      <w:r w:rsidR="0099750F" w:rsidRPr="00C61AD0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99750F" w:rsidRPr="00C61AD0">
        <w:rPr>
          <w:rFonts w:cstheme="minorHAnsi"/>
          <w:sz w:val="24"/>
          <w:szCs w:val="24"/>
          <w:lang w:val="fr-FR"/>
        </w:rPr>
        <w:t>cel</w:t>
      </w:r>
      <w:proofErr w:type="spellEnd"/>
      <w:r w:rsidR="0099750F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9750F" w:rsidRPr="00C61AD0">
        <w:rPr>
          <w:rFonts w:cstheme="minorHAnsi"/>
          <w:sz w:val="24"/>
          <w:szCs w:val="24"/>
          <w:lang w:val="fr-FR"/>
        </w:rPr>
        <w:t>puţin</w:t>
      </w:r>
      <w:proofErr w:type="spellEnd"/>
      <w:r w:rsidR="0099750F" w:rsidRPr="00C61AD0">
        <w:rPr>
          <w:rFonts w:cstheme="minorHAnsi"/>
          <w:sz w:val="24"/>
          <w:szCs w:val="24"/>
          <w:lang w:val="fr-FR"/>
        </w:rPr>
        <w:t xml:space="preserve"> 5</w:t>
      </w:r>
      <w:r w:rsidR="009F1151" w:rsidRPr="00C61AD0">
        <w:rPr>
          <w:rFonts w:cstheme="minorHAnsi"/>
          <w:sz w:val="24"/>
          <w:szCs w:val="24"/>
          <w:lang w:val="fr-FR"/>
        </w:rPr>
        <w:t>,00 (</w:t>
      </w:r>
      <w:proofErr w:type="spellStart"/>
      <w:r w:rsidR="009F1151" w:rsidRPr="00C61AD0">
        <w:rPr>
          <w:rFonts w:cstheme="minorHAnsi"/>
          <w:sz w:val="24"/>
          <w:szCs w:val="24"/>
          <w:lang w:val="fr-FR"/>
        </w:rPr>
        <w:t>cinci</w:t>
      </w:r>
      <w:proofErr w:type="spellEnd"/>
      <w:r w:rsidR="009F1151" w:rsidRPr="00C61AD0">
        <w:rPr>
          <w:rFonts w:cstheme="minorHAnsi"/>
          <w:sz w:val="24"/>
          <w:szCs w:val="24"/>
          <w:lang w:val="fr-FR"/>
        </w:rPr>
        <w:t>).</w:t>
      </w:r>
    </w:p>
    <w:p w14:paraId="5F636209" w14:textId="2F60A717" w:rsidR="001E2B4A" w:rsidRPr="00233DCD" w:rsidRDefault="007709AB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233DCD">
        <w:rPr>
          <w:rFonts w:cstheme="minorHAnsi"/>
          <w:iCs/>
          <w:sz w:val="24"/>
          <w:szCs w:val="24"/>
          <w:lang w:val="ro-RO"/>
        </w:rPr>
        <w:t>(3</w:t>
      </w:r>
      <w:r w:rsidR="001E2B4A" w:rsidRPr="00233DCD">
        <w:rPr>
          <w:rFonts w:cstheme="minorHAnsi"/>
          <w:iCs/>
          <w:sz w:val="24"/>
          <w:szCs w:val="24"/>
          <w:lang w:val="ro-RO"/>
        </w:rPr>
        <w:t xml:space="preserve">) Timpul alocat pentru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1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și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2 </w:t>
      </w:r>
      <w:r w:rsidR="009F1151" w:rsidRPr="00233DCD">
        <w:rPr>
          <w:rFonts w:cstheme="minorHAnsi"/>
          <w:iCs/>
          <w:sz w:val="24"/>
          <w:szCs w:val="24"/>
          <w:lang w:val="ro-RO"/>
        </w:rPr>
        <w:t>este de 3 ore</w:t>
      </w:r>
      <w:r w:rsidR="00680AF2" w:rsidRPr="00233DCD">
        <w:rPr>
          <w:rFonts w:cstheme="minorHAnsi"/>
          <w:iCs/>
          <w:sz w:val="24"/>
          <w:szCs w:val="24"/>
          <w:lang w:val="ro-RO"/>
        </w:rPr>
        <w:t xml:space="preserve"> (3 ore la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1</w:t>
      </w:r>
      <w:r w:rsidR="00680AF2" w:rsidRPr="00233DCD">
        <w:rPr>
          <w:rFonts w:cstheme="minorHAnsi"/>
          <w:iCs/>
          <w:sz w:val="24"/>
          <w:szCs w:val="24"/>
          <w:lang w:val="ro-RO"/>
        </w:rPr>
        <w:t xml:space="preserve"> și 3 ore la </w:t>
      </w:r>
      <w:proofErr w:type="spellStart"/>
      <w:r w:rsidR="00AB02B3" w:rsidRPr="00C61AD0">
        <w:rPr>
          <w:rFonts w:cstheme="minorHAnsi"/>
          <w:sz w:val="24"/>
          <w:szCs w:val="24"/>
          <w:lang w:val="fr-FR"/>
        </w:rPr>
        <w:t>Proba</w:t>
      </w:r>
      <w:proofErr w:type="spellEnd"/>
      <w:r w:rsidR="00AB02B3" w:rsidRPr="00C61AD0">
        <w:rPr>
          <w:rFonts w:cstheme="minorHAnsi"/>
          <w:sz w:val="24"/>
          <w:szCs w:val="24"/>
          <w:lang w:val="fr-FR"/>
        </w:rPr>
        <w:t xml:space="preserve"> 2</w:t>
      </w:r>
      <w:r w:rsidR="00680AF2" w:rsidRPr="00233DCD">
        <w:rPr>
          <w:rFonts w:cstheme="minorHAnsi"/>
          <w:iCs/>
          <w:sz w:val="24"/>
          <w:szCs w:val="24"/>
          <w:lang w:val="ro-RO"/>
        </w:rPr>
        <w:t xml:space="preserve">). </w:t>
      </w:r>
    </w:p>
    <w:p w14:paraId="5E901DF3" w14:textId="29F6DEFF" w:rsidR="001E2B4A" w:rsidRPr="00233DCD" w:rsidRDefault="007709AB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233DCD">
        <w:rPr>
          <w:rFonts w:cstheme="minorHAnsi"/>
          <w:iCs/>
          <w:sz w:val="24"/>
          <w:szCs w:val="24"/>
          <w:lang w:val="ro-RO"/>
        </w:rPr>
        <w:t>(4</w:t>
      </w:r>
      <w:r w:rsidR="001E2B4A" w:rsidRPr="00233DCD">
        <w:rPr>
          <w:rFonts w:cstheme="minorHAnsi"/>
          <w:iCs/>
          <w:sz w:val="24"/>
          <w:szCs w:val="24"/>
          <w:lang w:val="ro-RO"/>
        </w:rPr>
        <w:t xml:space="preserve">) Înaintea începerii Probei 1 </w:t>
      </w:r>
      <w:r w:rsidR="00AB02B3" w:rsidRPr="00233DCD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1E2B4A" w:rsidRPr="00233DCD">
        <w:rPr>
          <w:rFonts w:cstheme="minorHAnsi"/>
          <w:iCs/>
          <w:sz w:val="24"/>
          <w:szCs w:val="24"/>
          <w:lang w:val="ro-RO"/>
        </w:rPr>
        <w:t>a examenului de licență, comisia va descrie și explica absolvenților cerințele generale</w:t>
      </w:r>
      <w:r w:rsidR="00E8234D" w:rsidRPr="00233DCD">
        <w:rPr>
          <w:rFonts w:cstheme="minorHAnsi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7ED5949B" w:rsidR="00E8234D" w:rsidRPr="00233DCD" w:rsidRDefault="000C43B0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233DCD">
        <w:rPr>
          <w:rFonts w:cstheme="minorHAnsi"/>
          <w:iCs/>
          <w:sz w:val="24"/>
          <w:szCs w:val="24"/>
          <w:lang w:val="ro-RO"/>
        </w:rPr>
        <w:t>(5</w:t>
      </w:r>
      <w:r w:rsidR="00E8234D" w:rsidRPr="00233DCD">
        <w:rPr>
          <w:rFonts w:cstheme="minorHAnsi"/>
          <w:iCs/>
          <w:sz w:val="24"/>
          <w:szCs w:val="24"/>
          <w:lang w:val="ro-RO"/>
        </w:rPr>
        <w:t xml:space="preserve">) Responsabilitatea asigurării confidențialității subiectelor aferente Probei 1 </w:t>
      </w:r>
      <w:r w:rsidR="00AB02B3" w:rsidRPr="00233DCD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E8234D" w:rsidRPr="00233DCD">
        <w:rPr>
          <w:rFonts w:cstheme="minorHAnsi"/>
          <w:iCs/>
          <w:sz w:val="24"/>
          <w:szCs w:val="24"/>
          <w:lang w:val="ro-RO"/>
        </w:rPr>
        <w:t>a examenului de licență revine directorilor de departament și președinților de comisii.</w:t>
      </w:r>
    </w:p>
    <w:p w14:paraId="62B2F272" w14:textId="77777777" w:rsidR="00AB02B3" w:rsidRPr="00233DCD" w:rsidRDefault="00AB02B3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</w:p>
    <w:p w14:paraId="16DCD9FF" w14:textId="0488C497" w:rsidR="007709AB" w:rsidRPr="00233DCD" w:rsidRDefault="007709AB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233DCD">
        <w:rPr>
          <w:rFonts w:cstheme="minorHAnsi"/>
          <w:b/>
          <w:iCs/>
          <w:sz w:val="24"/>
          <w:szCs w:val="24"/>
          <w:lang w:val="ro-RO"/>
        </w:rPr>
        <w:t>Art. 4</w:t>
      </w:r>
    </w:p>
    <w:p w14:paraId="28507C1A" w14:textId="67B3B458" w:rsidR="009E7EE3" w:rsidRPr="00233DCD" w:rsidRDefault="007709AB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</w:t>
      </w:r>
      <w:r w:rsidR="007D1691" w:rsidRPr="00233DCD">
        <w:rPr>
          <w:rFonts w:cstheme="minorHAnsi"/>
          <w:sz w:val="24"/>
          <w:szCs w:val="24"/>
          <w:lang w:val="ro-RO"/>
        </w:rPr>
        <w:t>rezentarea şi susţinerea lucrării de licență</w:t>
      </w:r>
      <w:r w:rsidR="007D1691" w:rsidRPr="00233DCD">
        <w:rPr>
          <w:rFonts w:cstheme="minorHAnsi"/>
          <w:b/>
          <w:sz w:val="24"/>
          <w:szCs w:val="24"/>
          <w:lang w:val="ro-RO"/>
        </w:rPr>
        <w:t xml:space="preserve"> </w:t>
      </w:r>
      <w:r w:rsidR="009E7EE3" w:rsidRPr="00233DCD">
        <w:rPr>
          <w:rFonts w:cstheme="minorHAnsi"/>
          <w:sz w:val="24"/>
          <w:szCs w:val="24"/>
          <w:lang w:val="ro-RO"/>
        </w:rPr>
        <w:t>(</w:t>
      </w:r>
      <w:r w:rsidR="00AB02B3" w:rsidRPr="00233DCD">
        <w:rPr>
          <w:rFonts w:cstheme="minorHAnsi"/>
          <w:sz w:val="24"/>
          <w:szCs w:val="24"/>
          <w:lang w:val="ro-RO"/>
        </w:rPr>
        <w:t>P</w:t>
      </w:r>
      <w:r w:rsidR="009E7EE3" w:rsidRPr="00233DCD">
        <w:rPr>
          <w:rFonts w:cstheme="minorHAnsi"/>
          <w:sz w:val="24"/>
          <w:szCs w:val="24"/>
          <w:lang w:val="ro-RO"/>
        </w:rPr>
        <w:t xml:space="preserve">roba 2) </w:t>
      </w:r>
      <w:r w:rsidR="007D1691" w:rsidRPr="00233DCD">
        <w:rPr>
          <w:rFonts w:cstheme="minorHAnsi"/>
          <w:sz w:val="24"/>
          <w:szCs w:val="24"/>
          <w:lang w:val="ro-RO"/>
        </w:rPr>
        <w:t xml:space="preserve">se </w:t>
      </w:r>
      <w:r w:rsidR="009E7EE3" w:rsidRPr="00233DCD">
        <w:rPr>
          <w:rFonts w:cstheme="minorHAnsi"/>
          <w:sz w:val="24"/>
          <w:szCs w:val="24"/>
          <w:lang w:val="ro-RO"/>
        </w:rPr>
        <w:t xml:space="preserve">desfășoară după </w:t>
      </w:r>
      <w:r w:rsidR="00DF5A4C" w:rsidRPr="00233DCD">
        <w:rPr>
          <w:rFonts w:cstheme="minorHAnsi"/>
          <w:sz w:val="24"/>
          <w:szCs w:val="24"/>
          <w:lang w:val="ro-RO"/>
        </w:rPr>
        <w:t xml:space="preserve">promovarea </w:t>
      </w:r>
      <w:r w:rsidR="00AB02B3" w:rsidRPr="00233DCD">
        <w:rPr>
          <w:rFonts w:cstheme="minorHAnsi"/>
          <w:sz w:val="24"/>
          <w:szCs w:val="24"/>
          <w:lang w:val="ro-RO"/>
        </w:rPr>
        <w:t>P</w:t>
      </w:r>
      <w:r w:rsidR="00DF5A4C" w:rsidRPr="00233DCD">
        <w:rPr>
          <w:rFonts w:cstheme="minorHAnsi"/>
          <w:sz w:val="24"/>
          <w:szCs w:val="24"/>
          <w:lang w:val="ro-RO"/>
        </w:rPr>
        <w:t>robei 1</w:t>
      </w:r>
      <w:r w:rsidR="00AB02B3" w:rsidRPr="00233DCD">
        <w:rPr>
          <w:rFonts w:cstheme="minorHAnsi"/>
          <w:sz w:val="24"/>
          <w:szCs w:val="24"/>
          <w:lang w:val="ro-RO"/>
        </w:rPr>
        <w:t xml:space="preserve"> și Probei 2</w:t>
      </w:r>
      <w:r w:rsidR="00DF5A4C" w:rsidRPr="00233DCD">
        <w:rPr>
          <w:rFonts w:cstheme="minorHAnsi"/>
          <w:sz w:val="24"/>
          <w:szCs w:val="24"/>
          <w:lang w:val="ro-RO"/>
        </w:rPr>
        <w:t xml:space="preserve">. </w:t>
      </w:r>
    </w:p>
    <w:p w14:paraId="3A979141" w14:textId="082F6F73" w:rsidR="006746F3" w:rsidRPr="00233DCD" w:rsidRDefault="009E7EE3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9A3C76" w:rsidRPr="00233DCD">
        <w:rPr>
          <w:rFonts w:cstheme="minorHAnsi"/>
          <w:sz w:val="24"/>
          <w:szCs w:val="24"/>
          <w:lang w:val="ro-RO"/>
        </w:rPr>
        <w:t>area lucrării de licență</w:t>
      </w:r>
      <w:r w:rsidRPr="00233DCD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35121652" w:rsidR="009E7EE3" w:rsidRPr="00233DCD" w:rsidRDefault="006746F3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Nota pentru lucrarea de </w:t>
      </w:r>
      <w:r w:rsidR="00BF4BB4" w:rsidRPr="00233DCD">
        <w:rPr>
          <w:rFonts w:cstheme="minorHAnsi"/>
          <w:sz w:val="24"/>
          <w:szCs w:val="24"/>
          <w:lang w:val="ro-RO"/>
        </w:rPr>
        <w:t>licență</w:t>
      </w:r>
      <w:r w:rsidRPr="00233DCD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11EF1BDD" w14:textId="2C923434" w:rsidR="005F5A91" w:rsidRPr="00233DCD" w:rsidRDefault="005F5A91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Lucrarea de </w:t>
      </w:r>
      <w:proofErr w:type="spellStart"/>
      <w:r w:rsidRPr="00233DCD">
        <w:rPr>
          <w:rFonts w:cstheme="minorHAnsi"/>
          <w:sz w:val="24"/>
          <w:szCs w:val="24"/>
          <w:lang w:val="ro-RO"/>
        </w:rPr>
        <w:t>licentă</w:t>
      </w:r>
      <w:proofErr w:type="spellEnd"/>
      <w:r w:rsidRPr="00233DCD">
        <w:rPr>
          <w:rFonts w:cstheme="minorHAnsi"/>
          <w:sz w:val="24"/>
          <w:szCs w:val="24"/>
          <w:lang w:val="ro-RO"/>
        </w:rPr>
        <w:t xml:space="preserve"> scrisă în limba </w:t>
      </w:r>
      <w:r w:rsidR="00F22A69" w:rsidRPr="00233DCD">
        <w:rPr>
          <w:rFonts w:cstheme="minorHAnsi"/>
          <w:sz w:val="24"/>
          <w:szCs w:val="24"/>
          <w:lang w:val="ro-RO"/>
        </w:rPr>
        <w:t>englez</w:t>
      </w:r>
      <w:r w:rsidRPr="00233DCD">
        <w:rPr>
          <w:rFonts w:cstheme="minorHAnsi"/>
          <w:sz w:val="24"/>
          <w:szCs w:val="24"/>
          <w:lang w:val="ro-RO"/>
        </w:rPr>
        <w:t>ă va fi susținută în fața comisiei de examen de limba</w:t>
      </w:r>
      <w:r w:rsidR="00AB02B3" w:rsidRPr="00233DCD">
        <w:rPr>
          <w:rFonts w:cstheme="minorHAnsi"/>
          <w:sz w:val="24"/>
          <w:szCs w:val="24"/>
          <w:lang w:val="ro-RO"/>
        </w:rPr>
        <w:t xml:space="preserve"> și literatura</w:t>
      </w:r>
      <w:r w:rsidRPr="00233DCD">
        <w:rPr>
          <w:rFonts w:cstheme="minorHAnsi"/>
          <w:sz w:val="24"/>
          <w:szCs w:val="24"/>
          <w:lang w:val="ro-RO"/>
        </w:rPr>
        <w:t xml:space="preserve"> </w:t>
      </w:r>
      <w:r w:rsidR="00F22A69" w:rsidRPr="00233DCD">
        <w:rPr>
          <w:rFonts w:cstheme="minorHAnsi"/>
          <w:sz w:val="24"/>
          <w:szCs w:val="24"/>
          <w:lang w:val="ro-RO"/>
        </w:rPr>
        <w:t>englez</w:t>
      </w:r>
      <w:r w:rsidRPr="00233DCD">
        <w:rPr>
          <w:rFonts w:cstheme="minorHAnsi"/>
          <w:sz w:val="24"/>
          <w:szCs w:val="24"/>
          <w:lang w:val="ro-RO"/>
        </w:rPr>
        <w:t xml:space="preserve">ă, iar lucrarea de </w:t>
      </w:r>
      <w:proofErr w:type="spellStart"/>
      <w:r w:rsidRPr="00233DCD">
        <w:rPr>
          <w:rFonts w:cstheme="minorHAnsi"/>
          <w:sz w:val="24"/>
          <w:szCs w:val="24"/>
          <w:lang w:val="ro-RO"/>
        </w:rPr>
        <w:t>licentă</w:t>
      </w:r>
      <w:proofErr w:type="spellEnd"/>
      <w:r w:rsidRPr="00233DCD">
        <w:rPr>
          <w:rFonts w:cstheme="minorHAnsi"/>
          <w:sz w:val="24"/>
          <w:szCs w:val="24"/>
          <w:lang w:val="ro-RO"/>
        </w:rPr>
        <w:t xml:space="preserve"> scrisă în limba </w:t>
      </w:r>
      <w:r w:rsidR="00F22A69" w:rsidRPr="00233DCD">
        <w:rPr>
          <w:rFonts w:cstheme="minorHAnsi"/>
          <w:sz w:val="24"/>
          <w:szCs w:val="24"/>
          <w:lang w:val="ro-RO"/>
        </w:rPr>
        <w:t>german</w:t>
      </w:r>
      <w:r w:rsidRPr="00233DCD">
        <w:rPr>
          <w:rFonts w:cstheme="minorHAnsi"/>
          <w:sz w:val="24"/>
          <w:szCs w:val="24"/>
          <w:lang w:val="ro-RO"/>
        </w:rPr>
        <w:t xml:space="preserve">ă va fi susținută în fața comisiei de examen de limba </w:t>
      </w:r>
      <w:r w:rsidR="00AB02B3" w:rsidRPr="00233DCD">
        <w:rPr>
          <w:rFonts w:cstheme="minorHAnsi"/>
          <w:sz w:val="24"/>
          <w:szCs w:val="24"/>
          <w:lang w:val="ro-RO"/>
        </w:rPr>
        <w:t xml:space="preserve">și literatura </w:t>
      </w:r>
      <w:r w:rsidR="00F22A69" w:rsidRPr="00233DCD">
        <w:rPr>
          <w:rFonts w:cstheme="minorHAnsi"/>
          <w:sz w:val="24"/>
          <w:szCs w:val="24"/>
          <w:lang w:val="ro-RO"/>
        </w:rPr>
        <w:t>german</w:t>
      </w:r>
      <w:r w:rsidRPr="00233DCD">
        <w:rPr>
          <w:rFonts w:cstheme="minorHAnsi"/>
          <w:sz w:val="24"/>
          <w:szCs w:val="24"/>
          <w:lang w:val="ro-RO"/>
        </w:rPr>
        <w:t xml:space="preserve">ă. </w:t>
      </w:r>
    </w:p>
    <w:p w14:paraId="0D79D770" w14:textId="77777777" w:rsidR="00AB02B3" w:rsidRPr="00233DCD" w:rsidRDefault="00AB02B3" w:rsidP="00233DCD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2B7242AE" w14:textId="6A240F23" w:rsidR="008938D0" w:rsidRPr="00233DCD" w:rsidRDefault="008938D0" w:rsidP="00233DCD">
      <w:pPr>
        <w:spacing w:after="0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5</w:t>
      </w:r>
    </w:p>
    <w:p w14:paraId="7371CE7E" w14:textId="405B2429" w:rsidR="0054575E" w:rsidRPr="00C61AD0" w:rsidRDefault="002E1E0B" w:rsidP="00233DCD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bookmarkStart w:id="0" w:name="_Hlk57010929"/>
      <w:r w:rsidRPr="00233DCD">
        <w:rPr>
          <w:rFonts w:cstheme="minorHAnsi"/>
          <w:sz w:val="24"/>
          <w:szCs w:val="24"/>
          <w:lang w:val="ro-RO"/>
        </w:rPr>
        <w:t>Lucrarea</w:t>
      </w:r>
      <w:r w:rsidR="009A3C76" w:rsidRPr="00233DCD">
        <w:rPr>
          <w:rFonts w:cstheme="minorHAnsi"/>
          <w:sz w:val="24"/>
          <w:szCs w:val="24"/>
          <w:lang w:val="ro-RO"/>
        </w:rPr>
        <w:t xml:space="preserve"> de licenţă</w:t>
      </w:r>
      <w:r w:rsidR="003A2C6B" w:rsidRPr="00233DCD">
        <w:rPr>
          <w:rFonts w:cstheme="minorHAnsi"/>
          <w:sz w:val="24"/>
          <w:szCs w:val="24"/>
          <w:lang w:val="ro-RO"/>
        </w:rPr>
        <w:t xml:space="preserve"> trebuie să respecte criteriile de formă și de conținut stabilite în </w:t>
      </w:r>
      <w:r w:rsidR="0054575E" w:rsidRPr="00233DCD">
        <w:rPr>
          <w:rFonts w:cstheme="minorHAnsi"/>
          <w:sz w:val="24"/>
          <w:szCs w:val="24"/>
          <w:lang w:val="ro-RO"/>
        </w:rPr>
        <w:t>ghidurile</w:t>
      </w:r>
      <w:r w:rsidR="003A2C6B" w:rsidRPr="00233DCD">
        <w:rPr>
          <w:rFonts w:cstheme="minorHAnsi"/>
          <w:sz w:val="24"/>
          <w:szCs w:val="24"/>
          <w:lang w:val="ro-RO"/>
        </w:rPr>
        <w:t xml:space="preserve"> proprii ale programelor de studiu</w:t>
      </w:r>
      <w:bookmarkEnd w:id="0"/>
      <w:r w:rsidR="006023EB" w:rsidRPr="00233DCD">
        <w:rPr>
          <w:rFonts w:cstheme="minorHAnsi"/>
          <w:sz w:val="24"/>
          <w:szCs w:val="24"/>
          <w:lang w:val="ro-RO"/>
        </w:rPr>
        <w:t xml:space="preserve">, </w:t>
      </w:r>
      <w:r w:rsidR="0054575E" w:rsidRPr="00233DCD">
        <w:rPr>
          <w:rFonts w:cstheme="minorHAnsi"/>
          <w:sz w:val="24"/>
          <w:szCs w:val="24"/>
          <w:lang w:val="ro-RO"/>
        </w:rPr>
        <w:t>aprobate la consiliul facultății</w:t>
      </w:r>
      <w:r w:rsidR="000279BA" w:rsidRPr="00233DCD">
        <w:rPr>
          <w:rFonts w:cstheme="minorHAnsi"/>
          <w:sz w:val="24"/>
          <w:szCs w:val="24"/>
          <w:lang w:val="ro-RO"/>
        </w:rPr>
        <w:t xml:space="preserve"> (Vezi </w:t>
      </w:r>
      <w:r w:rsidR="0054575E" w:rsidRPr="00C61AD0">
        <w:rPr>
          <w:rFonts w:cstheme="minorHAnsi"/>
          <w:bCs/>
          <w:i/>
          <w:sz w:val="24"/>
          <w:szCs w:val="24"/>
          <w:lang w:val="ro-RO" w:bidi="si"/>
        </w:rPr>
        <w:t xml:space="preserve">Ghidul pentru redactarea şi prezentarea Lucrării de licenţă </w:t>
      </w:r>
      <w:r w:rsidR="0054575E" w:rsidRPr="00C61AD0">
        <w:rPr>
          <w:rFonts w:cstheme="minorHAnsi"/>
          <w:i/>
          <w:sz w:val="24"/>
          <w:szCs w:val="24"/>
          <w:lang w:val="ro-RO"/>
        </w:rPr>
        <w:t>pentru specializările BA: Limba și literatu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ra </w:t>
      </w:r>
      <w:r w:rsidR="00F22A69" w:rsidRPr="00C61AD0">
        <w:rPr>
          <w:rFonts w:cstheme="minorHAnsi"/>
          <w:i/>
          <w:sz w:val="24"/>
          <w:szCs w:val="24"/>
          <w:lang w:val="ro-RO"/>
        </w:rPr>
        <w:t>englez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ă, </w:t>
      </w:r>
      <w:r w:rsidR="00EE19E6" w:rsidRPr="00C61AD0">
        <w:rPr>
          <w:rFonts w:cstheme="minorHAnsi"/>
          <w:i/>
          <w:sz w:val="24"/>
          <w:szCs w:val="24"/>
          <w:lang w:val="ro-RO"/>
        </w:rPr>
        <w:t>Limba și literatura german</w:t>
      </w:r>
      <w:r w:rsidR="00EE19E6" w:rsidRPr="00233DCD">
        <w:rPr>
          <w:rFonts w:cstheme="minorHAnsi"/>
          <w:i/>
          <w:sz w:val="24"/>
          <w:szCs w:val="24"/>
          <w:lang w:val="ro-RO"/>
        </w:rPr>
        <w:t>ă</w:t>
      </w:r>
      <w:r w:rsidR="00EE19E6" w:rsidRPr="00C61AD0">
        <w:rPr>
          <w:rFonts w:cstheme="minorHAnsi"/>
          <w:i/>
          <w:sz w:val="24"/>
          <w:szCs w:val="24"/>
          <w:lang w:val="ro-RO"/>
        </w:rPr>
        <w:t xml:space="preserve">, 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Limba și literatura </w:t>
      </w:r>
      <w:r w:rsidR="00F22A69" w:rsidRPr="00C61AD0">
        <w:rPr>
          <w:rFonts w:cstheme="minorHAnsi"/>
          <w:i/>
          <w:sz w:val="24"/>
          <w:szCs w:val="24"/>
          <w:lang w:val="ro-RO"/>
        </w:rPr>
        <w:t>englez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ă – Limba și literatura </w:t>
      </w:r>
      <w:r w:rsidR="00F22A69" w:rsidRPr="00C61AD0">
        <w:rPr>
          <w:rFonts w:cstheme="minorHAnsi"/>
          <w:i/>
          <w:sz w:val="24"/>
          <w:szCs w:val="24"/>
          <w:lang w:val="ro-RO"/>
        </w:rPr>
        <w:t>german</w:t>
      </w:r>
      <w:r w:rsidR="00BA140C" w:rsidRPr="00C61AD0">
        <w:rPr>
          <w:rFonts w:cstheme="minorHAnsi"/>
          <w:i/>
          <w:sz w:val="24"/>
          <w:szCs w:val="24"/>
          <w:lang w:val="ro-RO"/>
        </w:rPr>
        <w:t>ă</w:t>
      </w:r>
      <w:r w:rsidR="00BA140C" w:rsidRPr="00C61AD0">
        <w:rPr>
          <w:rFonts w:cstheme="minorHAnsi"/>
          <w:sz w:val="24"/>
          <w:szCs w:val="24"/>
          <w:lang w:val="ro-RO"/>
        </w:rPr>
        <w:t>)</w:t>
      </w:r>
      <w:r w:rsidR="0054575E" w:rsidRPr="00C61AD0">
        <w:rPr>
          <w:rFonts w:cstheme="minorHAnsi"/>
          <w:sz w:val="24"/>
          <w:szCs w:val="24"/>
          <w:lang w:val="ro-RO"/>
        </w:rPr>
        <w:t>.</w:t>
      </w:r>
    </w:p>
    <w:p w14:paraId="6ECB11C4" w14:textId="700BAC36" w:rsidR="008938D0" w:rsidRPr="00C61AD0" w:rsidRDefault="008938D0" w:rsidP="00233DCD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Coordonatorii lucrărilor de licenţă</w:t>
      </w:r>
      <w:r w:rsidR="00DF5A4C" w:rsidRPr="00233DCD">
        <w:rPr>
          <w:rFonts w:cstheme="minorHAnsi"/>
          <w:sz w:val="24"/>
          <w:szCs w:val="24"/>
          <w:lang w:val="ro-RO"/>
        </w:rPr>
        <w:t xml:space="preserve"> </w:t>
      </w:r>
      <w:r w:rsidRPr="00233DCD">
        <w:rPr>
          <w:rFonts w:cstheme="minorHAnsi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233DCD" w:rsidRDefault="008938D0" w:rsidP="00233DCD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Verificarea </w:t>
      </w:r>
      <w:proofErr w:type="spellStart"/>
      <w:r w:rsidRPr="00233DCD">
        <w:rPr>
          <w:rFonts w:cstheme="minorHAnsi"/>
          <w:sz w:val="24"/>
          <w:szCs w:val="24"/>
          <w:lang w:val="ro-RO"/>
        </w:rPr>
        <w:t>antiplagiat</w:t>
      </w:r>
      <w:proofErr w:type="spellEnd"/>
      <w:r w:rsidRPr="00233DCD">
        <w:rPr>
          <w:rFonts w:cstheme="minorHAnsi"/>
          <w:sz w:val="24"/>
          <w:szCs w:val="24"/>
          <w:lang w:val="ro-RO"/>
        </w:rPr>
        <w:t xml:space="preserve"> va fi realizată de către biblioteca universitară, la solicitarea absolvent</w:t>
      </w:r>
      <w:r w:rsidR="003A2C6B" w:rsidRPr="00233DCD">
        <w:rPr>
          <w:rFonts w:cstheme="minorHAnsi"/>
          <w:sz w:val="24"/>
          <w:szCs w:val="24"/>
          <w:lang w:val="ro-RO"/>
        </w:rPr>
        <w:t>ului</w:t>
      </w:r>
      <w:r w:rsidRPr="00233DCD">
        <w:rPr>
          <w:rFonts w:cstheme="minorHAnsi"/>
          <w:sz w:val="24"/>
          <w:szCs w:val="24"/>
          <w:lang w:val="ro-RO"/>
        </w:rPr>
        <w:t>.</w:t>
      </w:r>
    </w:p>
    <w:p w14:paraId="1BFD16C9" w14:textId="77777777" w:rsidR="008938D0" w:rsidRPr="00233DCD" w:rsidRDefault="008938D0" w:rsidP="00233DCD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lastRenderedPageBreak/>
        <w:t>Coeficientul de similaritate („</w:t>
      </w:r>
      <w:proofErr w:type="spellStart"/>
      <w:r w:rsidRPr="00233DCD">
        <w:rPr>
          <w:rFonts w:cstheme="minorHAnsi"/>
          <w:sz w:val="24"/>
          <w:szCs w:val="24"/>
          <w:lang w:val="ro-RO"/>
        </w:rPr>
        <w:t>similarity</w:t>
      </w:r>
      <w:proofErr w:type="spellEnd"/>
      <w:r w:rsidRPr="00233DCD">
        <w:rPr>
          <w:rFonts w:cstheme="minorHAnsi"/>
          <w:sz w:val="24"/>
          <w:szCs w:val="24"/>
          <w:lang w:val="ro-RO"/>
        </w:rPr>
        <w:t xml:space="preserve"> index”) nu poate depăși 20%, iar absolventul va anexa la lucrarea sa raportul de </w:t>
      </w:r>
      <w:proofErr w:type="spellStart"/>
      <w:r w:rsidRPr="00233DCD">
        <w:rPr>
          <w:rFonts w:cstheme="minorHAnsi"/>
          <w:sz w:val="24"/>
          <w:szCs w:val="24"/>
          <w:lang w:val="ro-RO"/>
        </w:rPr>
        <w:t>antiplagiat</w:t>
      </w:r>
      <w:proofErr w:type="spellEnd"/>
      <w:r w:rsidRPr="00233DCD">
        <w:rPr>
          <w:rFonts w:cstheme="minorHAnsi"/>
          <w:sz w:val="24"/>
          <w:szCs w:val="24"/>
          <w:lang w:val="ro-RO"/>
        </w:rPr>
        <w:t xml:space="preserve"> semnat de conducătorul științific al lucrării.</w:t>
      </w:r>
    </w:p>
    <w:p w14:paraId="303A18DF" w14:textId="77777777" w:rsidR="00D76DF2" w:rsidRPr="00233DCD" w:rsidRDefault="00D76DF2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12BDFAF6" w14:textId="5D806066" w:rsidR="003A2C6B" w:rsidRPr="00233DCD" w:rsidRDefault="003A2C6B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67A753E7" w:rsidR="00506ED2" w:rsidRPr="00233DCD" w:rsidRDefault="00506ED2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Media unei probe se calculează ca medie aritmetică a notelor membrilor comisiei de</w:t>
      </w:r>
      <w:r w:rsidR="004F6B88" w:rsidRPr="00233DCD">
        <w:rPr>
          <w:rFonts w:cstheme="minorHAnsi"/>
          <w:sz w:val="24"/>
          <w:szCs w:val="24"/>
          <w:lang w:val="ro-RO"/>
        </w:rPr>
        <w:t xml:space="preserve"> examen.</w:t>
      </w:r>
      <w:r w:rsidR="00402390" w:rsidRPr="00233DCD">
        <w:rPr>
          <w:rFonts w:cstheme="minorHAnsi"/>
          <w:sz w:val="24"/>
          <w:szCs w:val="24"/>
        </w:rPr>
        <w:t xml:space="preserve"> </w:t>
      </w:r>
    </w:p>
    <w:p w14:paraId="04C1656C" w14:textId="77777777" w:rsidR="00D76DF2" w:rsidRPr="00233DCD" w:rsidRDefault="00506ED2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Media examenului de licență se calculează </w:t>
      </w:r>
      <w:proofErr w:type="spellStart"/>
      <w:r w:rsidR="00D76DF2" w:rsidRPr="00233DCD">
        <w:rPr>
          <w:rFonts w:cstheme="minorHAnsi"/>
          <w:sz w:val="24"/>
          <w:szCs w:val="24"/>
          <w:lang w:val="ro-RO"/>
        </w:rPr>
        <w:t>asfel</w:t>
      </w:r>
      <w:proofErr w:type="spellEnd"/>
      <w:r w:rsidR="00D76DF2" w:rsidRPr="00233DCD">
        <w:rPr>
          <w:rFonts w:cstheme="minorHAnsi"/>
          <w:sz w:val="24"/>
          <w:szCs w:val="24"/>
          <w:lang w:val="ro-RO"/>
        </w:rPr>
        <w:t xml:space="preserve">: </w:t>
      </w:r>
    </w:p>
    <w:p w14:paraId="3FD8EF5D" w14:textId="3B9F249F" w:rsidR="00D76DF2" w:rsidRPr="00233DCD" w:rsidRDefault="00D76DF2" w:rsidP="00233DCD">
      <w:pPr>
        <w:spacing w:after="0"/>
        <w:ind w:left="72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0,25 x nota de la Proba 1 +0,25 x nota de la Proba 2 + 0,5 x nota de la Proba 3</w:t>
      </w:r>
    </w:p>
    <w:p w14:paraId="4892CF0A" w14:textId="469CADCB" w:rsidR="004F6B88" w:rsidRPr="00233DCD" w:rsidRDefault="004F6B88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54F0E72F" w:rsidR="004F6B88" w:rsidRPr="00233DCD" w:rsidRDefault="004F6B88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Notele membrilor comisiei de examen, la </w:t>
      </w:r>
      <w:r w:rsidR="00D76DF2" w:rsidRPr="00233DCD">
        <w:rPr>
          <w:rFonts w:cstheme="minorHAnsi"/>
          <w:sz w:val="24"/>
          <w:szCs w:val="24"/>
          <w:lang w:val="ro-RO"/>
        </w:rPr>
        <w:t>P</w:t>
      </w:r>
      <w:r w:rsidRPr="00233DCD">
        <w:rPr>
          <w:rFonts w:cstheme="minorHAnsi"/>
          <w:sz w:val="24"/>
          <w:szCs w:val="24"/>
          <w:lang w:val="ro-RO"/>
        </w:rPr>
        <w:t xml:space="preserve">roba </w:t>
      </w:r>
      <w:r w:rsidR="00D76DF2" w:rsidRPr="00233DCD">
        <w:rPr>
          <w:rFonts w:cstheme="minorHAnsi"/>
          <w:sz w:val="24"/>
          <w:szCs w:val="24"/>
          <w:lang w:val="ro-RO"/>
        </w:rPr>
        <w:t>3</w:t>
      </w:r>
      <w:r w:rsidRPr="00233DCD">
        <w:rPr>
          <w:rFonts w:cstheme="minorHAnsi"/>
          <w:sz w:val="24"/>
          <w:szCs w:val="24"/>
          <w:lang w:val="ro-RO"/>
        </w:rPr>
        <w:t>, sunt note întregi de la 1 la 10.</w:t>
      </w:r>
    </w:p>
    <w:p w14:paraId="6F5CDE58" w14:textId="6A994379" w:rsidR="006746F3" w:rsidRPr="00233DCD" w:rsidRDefault="006746F3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Examenul de licență se consideră promovat dacă probele componente sunt promovate,</w:t>
      </w:r>
      <w:r w:rsidR="00A66FBB" w:rsidRPr="00233DCD">
        <w:rPr>
          <w:rFonts w:cstheme="minorHAnsi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233DCD">
        <w:rPr>
          <w:rFonts w:cstheme="minorHAnsi"/>
          <w:sz w:val="24"/>
          <w:szCs w:val="24"/>
          <w:lang w:val="ro-RO"/>
        </w:rPr>
        <w:t>probei este cel puțin 5,00.</w:t>
      </w:r>
    </w:p>
    <w:p w14:paraId="03B1BF0C" w14:textId="77777777" w:rsidR="009A3C76" w:rsidRPr="00233DCD" w:rsidRDefault="009A3C76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674574" w14:textId="66581339" w:rsidR="00C1764D" w:rsidRPr="00233DCD" w:rsidRDefault="00C1764D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1F731BE5" w:rsidR="00C1764D" w:rsidRPr="00233DCD" w:rsidRDefault="00C1764D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Reglementările aplicabile pentru scenariul online sunt prevăzute în </w:t>
      </w:r>
      <w:r w:rsidRPr="00233DCD">
        <w:rPr>
          <w:rFonts w:cstheme="minorHAnsi"/>
          <w:b/>
          <w:sz w:val="24"/>
          <w:szCs w:val="24"/>
          <w:lang w:val="ro-RO"/>
        </w:rPr>
        <w:t>Anexa</w:t>
      </w:r>
      <w:r w:rsidRPr="00233DCD">
        <w:rPr>
          <w:rFonts w:cstheme="minorHAnsi"/>
          <w:sz w:val="24"/>
          <w:szCs w:val="24"/>
          <w:lang w:val="ro-RO"/>
        </w:rPr>
        <w:t xml:space="preserve"> </w:t>
      </w:r>
      <w:r w:rsidRPr="00233DCD">
        <w:rPr>
          <w:rFonts w:cstheme="minorHAnsi"/>
          <w:b/>
          <w:sz w:val="24"/>
          <w:szCs w:val="24"/>
          <w:lang w:val="ro-RO"/>
        </w:rPr>
        <w:t xml:space="preserve">nr. </w:t>
      </w:r>
      <w:r w:rsidR="0054575E" w:rsidRPr="00233DCD">
        <w:rPr>
          <w:rFonts w:cstheme="minorHAnsi"/>
          <w:b/>
          <w:sz w:val="24"/>
          <w:szCs w:val="24"/>
          <w:lang w:val="ro-RO"/>
        </w:rPr>
        <w:t>1</w:t>
      </w:r>
      <w:r w:rsidR="009F1151" w:rsidRPr="00233DCD">
        <w:rPr>
          <w:rFonts w:cstheme="minorHAnsi"/>
          <w:b/>
          <w:sz w:val="24"/>
          <w:szCs w:val="24"/>
          <w:lang w:val="ro-RO"/>
        </w:rPr>
        <w:t>.</w:t>
      </w:r>
    </w:p>
    <w:p w14:paraId="1711A015" w14:textId="77777777" w:rsidR="00C1764D" w:rsidRPr="00233DCD" w:rsidRDefault="00C1764D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154E77FA" w:rsidR="007D1691" w:rsidRPr="00233DCD" w:rsidRDefault="003272F0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233DCD">
        <w:rPr>
          <w:rFonts w:cstheme="minorHAnsi"/>
          <w:sz w:val="24"/>
          <w:szCs w:val="24"/>
          <w:lang w:val="ro-RO"/>
        </w:rPr>
        <w:t xml:space="preserve">tamentul de </w:t>
      </w:r>
      <w:r w:rsidR="009F1151" w:rsidRPr="00233DCD">
        <w:rPr>
          <w:rFonts w:cstheme="minorHAnsi"/>
          <w:sz w:val="24"/>
          <w:szCs w:val="24"/>
          <w:lang w:val="ro-RO"/>
        </w:rPr>
        <w:t>Limbă și literatură</w:t>
      </w:r>
      <w:r w:rsidRPr="00233DCD">
        <w:rPr>
          <w:rFonts w:cstheme="minorHAnsi"/>
          <w:sz w:val="24"/>
          <w:szCs w:val="24"/>
          <w:lang w:val="ro-RO"/>
        </w:rPr>
        <w:t xml:space="preserve">, </w:t>
      </w:r>
      <w:r w:rsidR="009875B4" w:rsidRPr="00233DCD">
        <w:rPr>
          <w:rFonts w:cstheme="minorHAnsi"/>
          <w:sz w:val="24"/>
          <w:szCs w:val="24"/>
          <w:lang w:val="ro-RO"/>
        </w:rPr>
        <w:t>începând cu anul universitar 202</w:t>
      </w:r>
      <w:r w:rsidR="007F09A5">
        <w:rPr>
          <w:rFonts w:cstheme="minorHAnsi"/>
          <w:sz w:val="24"/>
          <w:szCs w:val="24"/>
          <w:lang w:val="ro-RO"/>
        </w:rPr>
        <w:t>3</w:t>
      </w:r>
      <w:r w:rsidR="009875B4" w:rsidRPr="00233DCD">
        <w:rPr>
          <w:rFonts w:cstheme="minorHAnsi"/>
          <w:sz w:val="24"/>
          <w:szCs w:val="24"/>
          <w:lang w:val="ro-RO"/>
        </w:rPr>
        <w:t>-202</w:t>
      </w:r>
      <w:r w:rsidR="007F09A5">
        <w:rPr>
          <w:rFonts w:cstheme="minorHAnsi"/>
          <w:sz w:val="24"/>
          <w:szCs w:val="24"/>
          <w:lang w:val="ro-RO"/>
        </w:rPr>
        <w:t>4</w:t>
      </w:r>
      <w:r w:rsidR="009875B4" w:rsidRPr="00233DCD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2345C73A" w14:textId="77777777" w:rsidR="009F0A7A" w:rsidRPr="00233DCD" w:rsidRDefault="009F0A7A" w:rsidP="00233DCD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09FAB801" w14:textId="77777777" w:rsidR="009F1151" w:rsidRPr="00233DCD" w:rsidRDefault="009F1151" w:rsidP="00233DCD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086F380C" w14:textId="77777777" w:rsidR="001A6584" w:rsidRDefault="001A6584" w:rsidP="00C61AD0">
      <w:pPr>
        <w:spacing w:after="0"/>
        <w:ind w:left="6372"/>
        <w:rPr>
          <w:rFonts w:cstheme="minorHAnsi"/>
          <w:sz w:val="24"/>
          <w:szCs w:val="24"/>
          <w:lang w:val="ro-RO"/>
        </w:rPr>
      </w:pPr>
    </w:p>
    <w:p w14:paraId="03818E46" w14:textId="430D721D" w:rsidR="001A6584" w:rsidRDefault="001A6584" w:rsidP="00AD09EE">
      <w:pPr>
        <w:spacing w:after="0"/>
        <w:rPr>
          <w:rFonts w:cstheme="minorHAnsi"/>
          <w:sz w:val="24"/>
          <w:szCs w:val="24"/>
          <w:lang w:val="hu-HU"/>
        </w:rPr>
      </w:pPr>
      <w:r w:rsidRPr="00747C4F">
        <w:rPr>
          <w:rFonts w:cstheme="minorHAnsi"/>
          <w:sz w:val="24"/>
          <w:szCs w:val="24"/>
          <w:lang w:val="ro-RO"/>
        </w:rPr>
        <w:t xml:space="preserve">Oradea, </w:t>
      </w:r>
      <w:r w:rsidR="00DF3A15">
        <w:rPr>
          <w:rFonts w:cstheme="minorHAnsi"/>
          <w:sz w:val="24"/>
          <w:szCs w:val="24"/>
          <w:lang w:val="ro-RO"/>
        </w:rPr>
        <w:t>07</w:t>
      </w:r>
      <w:r>
        <w:rPr>
          <w:rFonts w:cstheme="minorHAnsi"/>
          <w:sz w:val="24"/>
          <w:szCs w:val="24"/>
          <w:lang w:val="ro-RO"/>
        </w:rPr>
        <w:t>.1</w:t>
      </w:r>
      <w:r w:rsidR="00DF3A15">
        <w:rPr>
          <w:rFonts w:cstheme="minorHAnsi"/>
          <w:sz w:val="24"/>
          <w:szCs w:val="24"/>
          <w:lang w:val="ro-RO"/>
        </w:rPr>
        <w:t>2</w:t>
      </w:r>
      <w:r w:rsidRPr="00747C4F">
        <w:rPr>
          <w:rFonts w:cstheme="minorHAnsi"/>
          <w:sz w:val="24"/>
          <w:szCs w:val="24"/>
          <w:lang w:val="ro-RO"/>
        </w:rPr>
        <w:t>.2023</w:t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bookmarkStart w:id="1" w:name="_GoBack"/>
      <w:bookmarkEnd w:id="1"/>
    </w:p>
    <w:p w14:paraId="2DC5D3B7" w14:textId="77777777" w:rsidR="001A6584" w:rsidRPr="00233DCD" w:rsidRDefault="001A6584" w:rsidP="00C61AD0">
      <w:pPr>
        <w:spacing w:after="0"/>
        <w:ind w:left="6372"/>
        <w:rPr>
          <w:rFonts w:cstheme="minorHAnsi"/>
          <w:sz w:val="24"/>
          <w:szCs w:val="24"/>
          <w:lang w:val="hu-HU"/>
        </w:rPr>
      </w:pPr>
    </w:p>
    <w:p w14:paraId="3EDBF266" w14:textId="1A406558" w:rsidR="0054575E" w:rsidRPr="00233DCD" w:rsidRDefault="0054575E" w:rsidP="00233DCD">
      <w:pPr>
        <w:spacing w:after="0"/>
        <w:rPr>
          <w:rFonts w:cstheme="minorHAnsi"/>
          <w:sz w:val="24"/>
          <w:szCs w:val="24"/>
          <w:lang w:val="ro-RO"/>
        </w:rPr>
      </w:pPr>
    </w:p>
    <w:p w14:paraId="37586E2E" w14:textId="1C3BB3A7" w:rsidR="00E541E9" w:rsidRPr="001A6584" w:rsidRDefault="000015FB" w:rsidP="001A6584">
      <w:pPr>
        <w:spacing w:after="160"/>
        <w:rPr>
          <w:rFonts w:cstheme="minorHAnsi"/>
          <w:b/>
          <w:sz w:val="24"/>
          <w:szCs w:val="24"/>
          <w:lang w:val="ro-RO"/>
        </w:rPr>
      </w:pPr>
      <w:r w:rsidRPr="001A6584">
        <w:rPr>
          <w:rFonts w:cstheme="minorHAnsi"/>
          <w:b/>
          <w:sz w:val="24"/>
          <w:szCs w:val="24"/>
          <w:lang w:val="ro-RO"/>
        </w:rPr>
        <w:br w:type="page"/>
      </w:r>
    </w:p>
    <w:p w14:paraId="1412F855" w14:textId="188D5ACA" w:rsidR="00C461F8" w:rsidRPr="001A6584" w:rsidRDefault="00C461F8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1A6584">
        <w:rPr>
          <w:rFonts w:cstheme="minorHAnsi"/>
          <w:b/>
          <w:sz w:val="24"/>
          <w:szCs w:val="24"/>
          <w:lang w:val="ro-RO"/>
        </w:rPr>
        <w:lastRenderedPageBreak/>
        <w:t>Anexa nr. 1</w:t>
      </w:r>
      <w:r w:rsidR="00EE19E6" w:rsidRPr="001A6584">
        <w:rPr>
          <w:rFonts w:cstheme="minorHAnsi"/>
          <w:b/>
          <w:sz w:val="24"/>
          <w:szCs w:val="24"/>
          <w:lang w:val="ro-RO"/>
        </w:rPr>
        <w:br/>
      </w:r>
      <w:r w:rsidRPr="001A6584">
        <w:rPr>
          <w:rFonts w:cstheme="minorHAnsi"/>
          <w:b/>
          <w:sz w:val="24"/>
          <w:szCs w:val="24"/>
          <w:lang w:val="ro-RO"/>
        </w:rPr>
        <w:t xml:space="preserve">la Metodologia Examenului de Licență pentru specializările BA: Limba și literatura </w:t>
      </w:r>
      <w:r w:rsidR="00F22A69" w:rsidRPr="001A6584">
        <w:rPr>
          <w:rFonts w:cstheme="minorHAnsi"/>
          <w:b/>
          <w:sz w:val="24"/>
          <w:szCs w:val="24"/>
          <w:lang w:val="ro-RO"/>
        </w:rPr>
        <w:t>englez</w:t>
      </w:r>
      <w:r w:rsidRPr="001A6584">
        <w:rPr>
          <w:rFonts w:cstheme="minorHAnsi"/>
          <w:b/>
          <w:sz w:val="24"/>
          <w:szCs w:val="24"/>
          <w:lang w:val="ro-RO"/>
        </w:rPr>
        <w:t xml:space="preserve">ă, Limba și literatura </w:t>
      </w:r>
      <w:r w:rsidR="00F22A69" w:rsidRPr="001A6584">
        <w:rPr>
          <w:rFonts w:cstheme="minorHAnsi"/>
          <w:b/>
          <w:sz w:val="24"/>
          <w:szCs w:val="24"/>
          <w:lang w:val="ro-RO"/>
        </w:rPr>
        <w:t>englez</w:t>
      </w:r>
      <w:r w:rsidRPr="001A6584">
        <w:rPr>
          <w:rFonts w:cstheme="minorHAnsi"/>
          <w:b/>
          <w:sz w:val="24"/>
          <w:szCs w:val="24"/>
          <w:lang w:val="ro-RO"/>
        </w:rPr>
        <w:t xml:space="preserve">ă – Limba și literatura </w:t>
      </w:r>
      <w:r w:rsidR="00F22A69" w:rsidRPr="001A6584">
        <w:rPr>
          <w:rFonts w:cstheme="minorHAnsi"/>
          <w:b/>
          <w:sz w:val="24"/>
          <w:szCs w:val="24"/>
          <w:lang w:val="ro-RO"/>
        </w:rPr>
        <w:t>german</w:t>
      </w:r>
      <w:r w:rsidRPr="001A6584">
        <w:rPr>
          <w:rFonts w:cstheme="minorHAnsi"/>
          <w:b/>
          <w:sz w:val="24"/>
          <w:szCs w:val="24"/>
          <w:lang w:val="ro-RO"/>
        </w:rPr>
        <w:t>ă</w:t>
      </w:r>
    </w:p>
    <w:p w14:paraId="3CF0D839" w14:textId="77777777" w:rsidR="00C461F8" w:rsidRPr="001A6584" w:rsidRDefault="00C461F8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4FC1CF46" w14:textId="5B389675" w:rsidR="000015FB" w:rsidRPr="001A6584" w:rsidRDefault="000015FB" w:rsidP="00233DCD">
      <w:pPr>
        <w:spacing w:after="160"/>
        <w:rPr>
          <w:rFonts w:cstheme="minorHAnsi"/>
          <w:sz w:val="24"/>
          <w:szCs w:val="24"/>
          <w:lang w:val="ro-RO"/>
        </w:rPr>
      </w:pPr>
    </w:p>
    <w:p w14:paraId="5E9A934B" w14:textId="36A76B07" w:rsidR="00EF3EBE" w:rsidRPr="00233DCD" w:rsidRDefault="00EF3EBE" w:rsidP="00233DCD">
      <w:pPr>
        <w:spacing w:after="0"/>
        <w:jc w:val="center"/>
        <w:rPr>
          <w:rFonts w:cstheme="minorHAnsi"/>
          <w:b/>
          <w:sz w:val="24"/>
          <w:szCs w:val="24"/>
          <w:lang w:val="hu-HU"/>
        </w:rPr>
      </w:pPr>
      <w:proofErr w:type="spellStart"/>
      <w:r w:rsidRPr="001A6584">
        <w:rPr>
          <w:rFonts w:cstheme="minorHAnsi"/>
          <w:b/>
          <w:sz w:val="24"/>
          <w:szCs w:val="24"/>
          <w:lang w:val="ro-RO"/>
        </w:rPr>
        <w:t>Angol</w:t>
      </w:r>
      <w:proofErr w:type="spellEnd"/>
      <w:r w:rsidRPr="001A6584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Pr="001A6584">
        <w:rPr>
          <w:rFonts w:cstheme="minorHAnsi"/>
          <w:b/>
          <w:sz w:val="24"/>
          <w:szCs w:val="24"/>
          <w:lang w:val="ro-RO"/>
        </w:rPr>
        <w:t>nyelv</w:t>
      </w:r>
      <w:proofErr w:type="spellEnd"/>
      <w:r w:rsidRPr="001A6584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Pr="001A6584">
        <w:rPr>
          <w:rFonts w:cstheme="minorHAnsi"/>
          <w:b/>
          <w:sz w:val="24"/>
          <w:szCs w:val="24"/>
          <w:lang w:val="ro-RO"/>
        </w:rPr>
        <w:t>és</w:t>
      </w:r>
      <w:proofErr w:type="spellEnd"/>
      <w:r w:rsidRPr="001A6584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Pr="001A6584">
        <w:rPr>
          <w:rFonts w:cstheme="minorHAnsi"/>
          <w:b/>
          <w:sz w:val="24"/>
          <w:szCs w:val="24"/>
          <w:lang w:val="ro-RO"/>
        </w:rPr>
        <w:t>irodalom</w:t>
      </w:r>
      <w:proofErr w:type="spellEnd"/>
      <w:r w:rsidRPr="001A6584">
        <w:rPr>
          <w:rFonts w:cstheme="minorHAnsi"/>
          <w:b/>
          <w:sz w:val="24"/>
          <w:szCs w:val="24"/>
          <w:lang w:val="ro-RO"/>
        </w:rPr>
        <w:t xml:space="preserve"> ONLINE </w:t>
      </w:r>
      <w:proofErr w:type="spellStart"/>
      <w:r w:rsidRPr="001A6584">
        <w:rPr>
          <w:rFonts w:cstheme="minorHAnsi"/>
          <w:b/>
          <w:sz w:val="24"/>
          <w:szCs w:val="24"/>
          <w:lang w:val="ro-RO"/>
        </w:rPr>
        <w:t>államvizsga</w:t>
      </w:r>
      <w:proofErr w:type="spellEnd"/>
      <w:r w:rsidRPr="001A6584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Pr="001A6584">
        <w:rPr>
          <w:rFonts w:cstheme="minorHAnsi"/>
          <w:b/>
          <w:sz w:val="24"/>
          <w:szCs w:val="24"/>
          <w:lang w:val="ro-RO"/>
        </w:rPr>
        <w:t>szervez</w:t>
      </w:r>
      <w:r w:rsidRPr="00233DCD">
        <w:rPr>
          <w:rFonts w:cstheme="minorHAnsi"/>
          <w:b/>
          <w:sz w:val="24"/>
          <w:szCs w:val="24"/>
          <w:lang w:val="hu-HU"/>
        </w:rPr>
        <w:t>ése</w:t>
      </w:r>
      <w:proofErr w:type="spellEnd"/>
    </w:p>
    <w:p w14:paraId="6B1192B0" w14:textId="77777777" w:rsidR="00EF3EBE" w:rsidRPr="00C61AD0" w:rsidRDefault="00EF3EBE" w:rsidP="00233DCD">
      <w:pPr>
        <w:spacing w:after="0"/>
        <w:jc w:val="center"/>
        <w:rPr>
          <w:rFonts w:cstheme="minorHAnsi"/>
          <w:b/>
          <w:sz w:val="24"/>
          <w:szCs w:val="24"/>
          <w:lang w:val="hu-HU"/>
        </w:rPr>
      </w:pPr>
      <w:r w:rsidRPr="00C61AD0">
        <w:rPr>
          <w:rFonts w:cstheme="minorHAnsi"/>
          <w:b/>
          <w:sz w:val="24"/>
          <w:szCs w:val="24"/>
          <w:lang w:val="hu-HU"/>
        </w:rPr>
        <w:t xml:space="preserve">Angol nyelv és irodalom írásbeli államvizsga a PKE </w:t>
      </w:r>
      <w:proofErr w:type="spellStart"/>
      <w:r w:rsidRPr="00C61AD0">
        <w:rPr>
          <w:rFonts w:cstheme="minorHAnsi"/>
          <w:b/>
          <w:sz w:val="24"/>
          <w:szCs w:val="24"/>
          <w:lang w:val="hu-HU"/>
        </w:rPr>
        <w:t>Moodle-ban</w:t>
      </w:r>
      <w:proofErr w:type="spellEnd"/>
    </w:p>
    <w:p w14:paraId="1C35601A" w14:textId="62441531" w:rsidR="00EF3EBE" w:rsidRPr="00233DCD" w:rsidRDefault="00EF3EBE" w:rsidP="00233DCD">
      <w:pPr>
        <w:spacing w:after="0"/>
        <w:jc w:val="center"/>
        <w:rPr>
          <w:rFonts w:cstheme="minorHAnsi"/>
          <w:b/>
          <w:sz w:val="24"/>
          <w:szCs w:val="24"/>
        </w:rPr>
      </w:pPr>
      <w:r w:rsidRPr="00233DCD">
        <w:rPr>
          <w:rFonts w:cstheme="minorHAnsi"/>
          <w:b/>
          <w:sz w:val="24"/>
          <w:szCs w:val="24"/>
        </w:rPr>
        <w:t>(</w:t>
      </w:r>
      <w:proofErr w:type="spellStart"/>
      <w:proofErr w:type="gramStart"/>
      <w:r w:rsidRPr="00233DCD">
        <w:rPr>
          <w:rFonts w:cstheme="minorHAnsi"/>
          <w:b/>
          <w:sz w:val="24"/>
          <w:szCs w:val="24"/>
        </w:rPr>
        <w:t>irodalom</w:t>
      </w:r>
      <w:proofErr w:type="spellEnd"/>
      <w:proofErr w:type="gram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és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nyelvtan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tételek</w:t>
      </w:r>
      <w:proofErr w:type="spellEnd"/>
      <w:r w:rsidRPr="00233DCD">
        <w:rPr>
          <w:rFonts w:cstheme="minorHAnsi"/>
          <w:b/>
          <w:sz w:val="24"/>
          <w:szCs w:val="24"/>
        </w:rPr>
        <w:t>)</w:t>
      </w:r>
    </w:p>
    <w:p w14:paraId="68EDEF56" w14:textId="77777777" w:rsidR="00967C7E" w:rsidRPr="00233DCD" w:rsidRDefault="00967C7E" w:rsidP="00233DCD">
      <w:pPr>
        <w:spacing w:after="0"/>
        <w:jc w:val="center"/>
        <w:rPr>
          <w:rFonts w:cstheme="minorHAnsi"/>
          <w:sz w:val="24"/>
          <w:szCs w:val="24"/>
        </w:rPr>
      </w:pPr>
    </w:p>
    <w:p w14:paraId="46B48A28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angol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nyelv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írásbeli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államvizsgát</w:t>
      </w:r>
      <w:proofErr w:type="spellEnd"/>
      <w:r w:rsidRPr="00233DCD">
        <w:rPr>
          <w:rFonts w:cstheme="minorHAnsi"/>
          <w:sz w:val="24"/>
          <w:szCs w:val="24"/>
        </w:rPr>
        <w:t xml:space="preserve"> a Moodle </w:t>
      </w:r>
      <w:proofErr w:type="spellStart"/>
      <w:r w:rsidRPr="00233DCD">
        <w:rPr>
          <w:rFonts w:cstheme="minorHAnsi"/>
          <w:sz w:val="24"/>
          <w:szCs w:val="24"/>
        </w:rPr>
        <w:t>programon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keresztül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teheti</w:t>
      </w:r>
      <w:proofErr w:type="spellEnd"/>
      <w:r w:rsidRPr="00233DCD">
        <w:rPr>
          <w:rFonts w:cstheme="minorHAnsi"/>
          <w:sz w:val="24"/>
          <w:szCs w:val="24"/>
        </w:rPr>
        <w:t xml:space="preserve"> le. </w:t>
      </w:r>
    </w:p>
    <w:p w14:paraId="1724E9AA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programban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English State Exam </w:t>
      </w:r>
      <w:proofErr w:type="spellStart"/>
      <w:r w:rsidRPr="00233DCD">
        <w:rPr>
          <w:rFonts w:cstheme="minorHAnsi"/>
          <w:sz w:val="24"/>
          <w:szCs w:val="24"/>
        </w:rPr>
        <w:t>elnevezésű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tantárgy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lett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erre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célra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kialakítva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  <w:proofErr w:type="spellStart"/>
      <w:r w:rsidRPr="00233DCD">
        <w:rPr>
          <w:rFonts w:cstheme="minorHAnsi"/>
          <w:sz w:val="24"/>
          <w:szCs w:val="24"/>
        </w:rPr>
        <w:t>Ehhez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Vénusz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programból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rendeljük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hozzá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államvizsgára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beiratkozott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hallgatókat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az</w:t>
      </w:r>
      <w:proofErr w:type="spellEnd"/>
      <w:r w:rsidRPr="00233DCD">
        <w:rPr>
          <w:rFonts w:cstheme="minorHAnsi"/>
          <w:sz w:val="24"/>
          <w:szCs w:val="24"/>
        </w:rPr>
        <w:t xml:space="preserve"> Assignment, </w:t>
      </w:r>
      <w:proofErr w:type="spellStart"/>
      <w:r w:rsidRPr="00233DCD">
        <w:rPr>
          <w:rFonts w:cstheme="minorHAnsi"/>
          <w:sz w:val="24"/>
          <w:szCs w:val="24"/>
        </w:rPr>
        <w:t>azaz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i/>
          <w:sz w:val="24"/>
          <w:szCs w:val="24"/>
        </w:rPr>
        <w:t>Beadandó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feladattípus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formájában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jelenik</w:t>
      </w:r>
      <w:proofErr w:type="spellEnd"/>
      <w:r w:rsidRPr="00233DCD">
        <w:rPr>
          <w:rFonts w:cstheme="minorHAnsi"/>
          <w:sz w:val="24"/>
          <w:szCs w:val="24"/>
        </w:rPr>
        <w:t xml:space="preserve"> meg a </w:t>
      </w:r>
      <w:proofErr w:type="spellStart"/>
      <w:r w:rsidRPr="00233DCD">
        <w:rPr>
          <w:rFonts w:cstheme="minorHAnsi"/>
          <w:sz w:val="24"/>
          <w:szCs w:val="24"/>
        </w:rPr>
        <w:t>felületen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</w:p>
    <w:p w14:paraId="7E24DD05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anonim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elbírálás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érdekében</w:t>
      </w:r>
      <w:proofErr w:type="spellEnd"/>
      <w:r w:rsidRPr="00233DCD">
        <w:rPr>
          <w:rFonts w:cstheme="minorHAnsi"/>
          <w:sz w:val="24"/>
          <w:szCs w:val="24"/>
        </w:rPr>
        <w:t xml:space="preserve"> a Moodle-ban a </w:t>
      </w:r>
      <w:r w:rsidRPr="00233DCD">
        <w:rPr>
          <w:rFonts w:cstheme="minorHAnsi"/>
          <w:i/>
          <w:sz w:val="24"/>
          <w:szCs w:val="24"/>
        </w:rPr>
        <w:t>blind grading</w:t>
      </w:r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beállítással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dolgozunk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azaz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identitásának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elrejtésével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tesszük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lehetővé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az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feltöltését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</w:p>
    <w:p w14:paraId="674006D8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kap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személyre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szabott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számokból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betűkből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kódot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Bölcsészettudományi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Művészeti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Kar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titkárságáról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  <w:proofErr w:type="spellStart"/>
      <w:r w:rsidRPr="00233DCD">
        <w:rPr>
          <w:rFonts w:cstheme="minorHAnsi"/>
          <w:sz w:val="24"/>
          <w:szCs w:val="24"/>
        </w:rPr>
        <w:t>Amikor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államvizsgát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feltölti</w:t>
      </w:r>
      <w:proofErr w:type="spellEnd"/>
      <w:r w:rsidRPr="00233DCD">
        <w:rPr>
          <w:rFonts w:cstheme="minorHAnsi"/>
          <w:sz w:val="24"/>
          <w:szCs w:val="24"/>
        </w:rPr>
        <w:t xml:space="preserve"> a Moodle-</w:t>
      </w:r>
      <w:proofErr w:type="spellStart"/>
      <w:r w:rsidRPr="00233DCD">
        <w:rPr>
          <w:rFonts w:cstheme="minorHAnsi"/>
          <w:sz w:val="24"/>
          <w:szCs w:val="24"/>
        </w:rPr>
        <w:t>ba</w:t>
      </w:r>
      <w:proofErr w:type="spellEnd"/>
      <w:r w:rsidRPr="00233DCD">
        <w:rPr>
          <w:rFonts w:cstheme="minorHAnsi"/>
          <w:sz w:val="24"/>
          <w:szCs w:val="24"/>
        </w:rPr>
        <w:t xml:space="preserve">, a </w:t>
      </w:r>
      <w:proofErr w:type="spellStart"/>
      <w:r w:rsidRPr="00233DCD">
        <w:rPr>
          <w:rFonts w:cstheme="minorHAnsi"/>
          <w:sz w:val="24"/>
          <w:szCs w:val="24"/>
        </w:rPr>
        <w:t>dokumentumot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erre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kódra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kell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hogy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elnevezze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  <w:proofErr w:type="spellStart"/>
      <w:r w:rsidRPr="00233DCD">
        <w:rPr>
          <w:rFonts w:cstheme="minorHAnsi"/>
          <w:sz w:val="24"/>
          <w:szCs w:val="24"/>
        </w:rPr>
        <w:t>Fontos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hogy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dokumentum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nevében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semmilyen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más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információ</w:t>
      </w:r>
      <w:proofErr w:type="spellEnd"/>
      <w:r w:rsidRPr="00233DCD">
        <w:rPr>
          <w:rFonts w:cstheme="minorHAnsi"/>
          <w:sz w:val="24"/>
          <w:szCs w:val="24"/>
        </w:rPr>
        <w:t xml:space="preserve"> ne </w:t>
      </w:r>
      <w:proofErr w:type="spellStart"/>
      <w:r w:rsidRPr="00233DCD">
        <w:rPr>
          <w:rFonts w:cstheme="minorHAnsi"/>
          <w:sz w:val="24"/>
          <w:szCs w:val="24"/>
        </w:rPr>
        <w:t>jelenjen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gramStart"/>
      <w:r w:rsidRPr="00233DCD">
        <w:rPr>
          <w:rFonts w:cstheme="minorHAnsi"/>
          <w:sz w:val="24"/>
          <w:szCs w:val="24"/>
        </w:rPr>
        <w:t>meg</w:t>
      </w:r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ezen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kódon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kívül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  <w:proofErr w:type="spellStart"/>
      <w:r w:rsidRPr="00233DCD">
        <w:rPr>
          <w:rFonts w:cstheme="minorHAnsi"/>
          <w:sz w:val="24"/>
          <w:szCs w:val="24"/>
        </w:rPr>
        <w:t>Amennyiben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más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karakter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vagy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szám</w:t>
      </w:r>
      <w:proofErr w:type="spellEnd"/>
      <w:r w:rsidRPr="00233DCD">
        <w:rPr>
          <w:rFonts w:cstheme="minorHAnsi"/>
          <w:sz w:val="24"/>
          <w:szCs w:val="24"/>
        </w:rPr>
        <w:t xml:space="preserve"> is </w:t>
      </w:r>
      <w:proofErr w:type="spellStart"/>
      <w:r w:rsidRPr="00233DCD">
        <w:rPr>
          <w:rFonts w:cstheme="minorHAnsi"/>
          <w:sz w:val="24"/>
          <w:szCs w:val="24"/>
        </w:rPr>
        <w:t>megjelenik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vagy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helytelen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kód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kerül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megadásra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érvénytelen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1E537A64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mind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irodalom</w:t>
      </w:r>
      <w:proofErr w:type="spellEnd"/>
      <w:r w:rsidRPr="00233DCD">
        <w:rPr>
          <w:rFonts w:cstheme="minorHAnsi"/>
          <w:sz w:val="24"/>
          <w:szCs w:val="24"/>
        </w:rPr>
        <w:t xml:space="preserve"> mind </w:t>
      </w:r>
      <w:proofErr w:type="spellStart"/>
      <w:r w:rsidRPr="00233DCD">
        <w:rPr>
          <w:rFonts w:cstheme="minorHAnsi"/>
          <w:sz w:val="24"/>
          <w:szCs w:val="24"/>
        </w:rPr>
        <w:t>pedig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nyelvtan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tételt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egyazon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dokumentumban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készítse</w:t>
      </w:r>
      <w:proofErr w:type="spellEnd"/>
      <w:r w:rsidRPr="00233DCD">
        <w:rPr>
          <w:rFonts w:cstheme="minorHAnsi"/>
          <w:sz w:val="24"/>
          <w:szCs w:val="24"/>
        </w:rPr>
        <w:t xml:space="preserve"> el,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töltse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</w:t>
      </w:r>
      <w:proofErr w:type="spellEnd"/>
      <w:r w:rsidRPr="00233DCD">
        <w:rPr>
          <w:rFonts w:cstheme="minorHAnsi"/>
          <w:sz w:val="24"/>
          <w:szCs w:val="24"/>
        </w:rPr>
        <w:t xml:space="preserve"> a Moodle-</w:t>
      </w:r>
      <w:proofErr w:type="spellStart"/>
      <w:r w:rsidRPr="00233DCD">
        <w:rPr>
          <w:rFonts w:cstheme="minorHAnsi"/>
          <w:sz w:val="24"/>
          <w:szCs w:val="24"/>
        </w:rPr>
        <w:t>ba</w:t>
      </w:r>
      <w:proofErr w:type="spellEnd"/>
      <w:r w:rsidRPr="00233DCD">
        <w:rPr>
          <w:rFonts w:cstheme="minorHAnsi"/>
          <w:sz w:val="24"/>
          <w:szCs w:val="24"/>
        </w:rPr>
        <w:t>. (</w:t>
      </w:r>
      <w:proofErr w:type="spellStart"/>
      <w:r w:rsidRPr="00233DCD">
        <w:rPr>
          <w:rFonts w:cstheme="minorHAnsi"/>
          <w:sz w:val="24"/>
          <w:szCs w:val="24"/>
        </w:rPr>
        <w:t>tehát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csak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egyetlen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dokumentumot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tölt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amelyben</w:t>
      </w:r>
      <w:proofErr w:type="spellEnd"/>
      <w:r w:rsidRPr="00233DCD">
        <w:rPr>
          <w:rFonts w:cstheme="minorHAnsi"/>
          <w:sz w:val="24"/>
          <w:szCs w:val="24"/>
        </w:rPr>
        <w:t xml:space="preserve"> benne van </w:t>
      </w:r>
      <w:proofErr w:type="spellStart"/>
      <w:r w:rsidRPr="00233DCD">
        <w:rPr>
          <w:rFonts w:cstheme="minorHAnsi"/>
          <w:sz w:val="24"/>
          <w:szCs w:val="24"/>
        </w:rPr>
        <w:t>mindkét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tétel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kidolgozása</w:t>
      </w:r>
      <w:proofErr w:type="spellEnd"/>
      <w:r w:rsidRPr="00233DCD">
        <w:rPr>
          <w:rFonts w:cstheme="minorHAnsi"/>
          <w:sz w:val="24"/>
          <w:szCs w:val="24"/>
        </w:rPr>
        <w:t>)</w:t>
      </w:r>
    </w:p>
    <w:p w14:paraId="038B13B7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233DCD">
        <w:rPr>
          <w:rFonts w:cstheme="minorHAnsi"/>
          <w:sz w:val="24"/>
          <w:szCs w:val="24"/>
        </w:rPr>
        <w:t>Utólagos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kiegészítésre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nincs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lehetőség</w:t>
      </w:r>
      <w:proofErr w:type="spellEnd"/>
      <w:r w:rsidRPr="00233DCD">
        <w:rPr>
          <w:rFonts w:cstheme="minorHAnsi"/>
          <w:sz w:val="24"/>
          <w:szCs w:val="24"/>
        </w:rPr>
        <w:t xml:space="preserve">, 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csak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egyszer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töltheti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vizsgadokumentumot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</w:p>
    <w:p w14:paraId="09800E9A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Moodle </w:t>
      </w:r>
      <w:proofErr w:type="spellStart"/>
      <w:r w:rsidRPr="00233DCD">
        <w:rPr>
          <w:rFonts w:cstheme="minorHAnsi"/>
          <w:sz w:val="24"/>
          <w:szCs w:val="24"/>
        </w:rPr>
        <w:t>összegyűjti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feltöltött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államvizsgákat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amelyeket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bizottsági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tagok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megkapnak</w:t>
      </w:r>
      <w:proofErr w:type="spellEnd"/>
      <w:r w:rsidRPr="00233DCD">
        <w:rPr>
          <w:rFonts w:cstheme="minorHAnsi"/>
          <w:sz w:val="24"/>
          <w:szCs w:val="24"/>
        </w:rPr>
        <w:t xml:space="preserve">. A </w:t>
      </w:r>
      <w:proofErr w:type="spellStart"/>
      <w:r w:rsidRPr="00233DCD">
        <w:rPr>
          <w:rFonts w:cstheme="minorHAnsi"/>
          <w:sz w:val="24"/>
          <w:szCs w:val="24"/>
        </w:rPr>
        <w:t>bizottság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kijavítja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dolgozatokat</w:t>
      </w:r>
      <w:proofErr w:type="spellEnd"/>
      <w:r w:rsidRPr="00233DCD">
        <w:rPr>
          <w:rFonts w:cstheme="minorHAnsi"/>
          <w:sz w:val="24"/>
          <w:szCs w:val="24"/>
        </w:rPr>
        <w:t xml:space="preserve">. A </w:t>
      </w:r>
      <w:proofErr w:type="spellStart"/>
      <w:r w:rsidRPr="00233DCD">
        <w:rPr>
          <w:rFonts w:cstheme="minorHAnsi"/>
          <w:sz w:val="24"/>
          <w:szCs w:val="24"/>
        </w:rPr>
        <w:t>javított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dolgozatokat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jegyeket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eljuttatja</w:t>
      </w:r>
      <w:proofErr w:type="spellEnd"/>
      <w:r w:rsidRPr="00233DCD">
        <w:rPr>
          <w:rFonts w:cstheme="minorHAnsi"/>
          <w:sz w:val="24"/>
          <w:szCs w:val="24"/>
        </w:rPr>
        <w:t xml:space="preserve"> a BMK </w:t>
      </w:r>
      <w:proofErr w:type="spellStart"/>
      <w:r w:rsidRPr="00233DCD">
        <w:rPr>
          <w:rFonts w:cstheme="minorHAnsi"/>
          <w:sz w:val="24"/>
          <w:szCs w:val="24"/>
        </w:rPr>
        <w:t>titkárságára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10BCE97D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titkárságon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feloldásra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kerülnek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hallgatókhoz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rendelt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kódok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bevezetésre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kerülnek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jegyek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3A561516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233DCD">
        <w:rPr>
          <w:rFonts w:cstheme="minorHAnsi"/>
          <w:sz w:val="24"/>
          <w:szCs w:val="24"/>
        </w:rPr>
        <w:t>Ezután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jegyek</w:t>
      </w:r>
      <w:proofErr w:type="spellEnd"/>
      <w:r w:rsidRPr="00233DCD">
        <w:rPr>
          <w:rFonts w:cstheme="minorHAnsi"/>
          <w:sz w:val="24"/>
          <w:szCs w:val="24"/>
        </w:rPr>
        <w:t xml:space="preserve"> a Moodle-</w:t>
      </w:r>
      <w:proofErr w:type="spellStart"/>
      <w:r w:rsidRPr="00233DCD">
        <w:rPr>
          <w:rFonts w:cstheme="minorHAnsi"/>
          <w:sz w:val="24"/>
          <w:szCs w:val="24"/>
        </w:rPr>
        <w:t>ba</w:t>
      </w:r>
      <w:proofErr w:type="spellEnd"/>
      <w:r w:rsidRPr="00233DCD">
        <w:rPr>
          <w:rFonts w:cstheme="minorHAnsi"/>
          <w:sz w:val="24"/>
          <w:szCs w:val="24"/>
        </w:rPr>
        <w:t xml:space="preserve"> is </w:t>
      </w:r>
      <w:proofErr w:type="spellStart"/>
      <w:r w:rsidRPr="00233DCD">
        <w:rPr>
          <w:rFonts w:cstheme="minorHAnsi"/>
          <w:sz w:val="24"/>
          <w:szCs w:val="24"/>
        </w:rPr>
        <w:t>bevezetésre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kerülnek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ahonnan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identitás-elrejtés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feloldása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után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láthatják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az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elért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eredményeket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1373BB12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államvizsgára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való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beiratkozáskor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kitölt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nyilatkozatot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amiben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jótáll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tisztaságáért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kijelenti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hogy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három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órás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közben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nem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nyúl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tisztességtelen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eszközökhöz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  <w:proofErr w:type="spellStart"/>
      <w:r w:rsidRPr="00233DCD">
        <w:rPr>
          <w:rFonts w:cstheme="minorHAnsi"/>
          <w:sz w:val="24"/>
          <w:szCs w:val="24"/>
        </w:rPr>
        <w:t>Amennyibe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bebizonyosodik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hogy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akadémiailag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etikátlan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eszközökkel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élt</w:t>
      </w:r>
      <w:proofErr w:type="spellEnd"/>
      <w:r w:rsidRPr="00233DCD">
        <w:rPr>
          <w:rFonts w:cstheme="minorHAnsi"/>
          <w:sz w:val="24"/>
          <w:szCs w:val="24"/>
        </w:rPr>
        <w:t xml:space="preserve"> (pl. </w:t>
      </w:r>
      <w:proofErr w:type="spellStart"/>
      <w:r w:rsidRPr="00233DCD">
        <w:rPr>
          <w:rFonts w:cstheme="minorHAnsi"/>
          <w:sz w:val="24"/>
          <w:szCs w:val="24"/>
        </w:rPr>
        <w:t>plagizálás</w:t>
      </w:r>
      <w:proofErr w:type="spellEnd"/>
      <w:r w:rsidRPr="00233DCD">
        <w:rPr>
          <w:rFonts w:cstheme="minorHAnsi"/>
          <w:sz w:val="24"/>
          <w:szCs w:val="24"/>
        </w:rPr>
        <w:t xml:space="preserve">),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érvénytelen</w:t>
      </w:r>
      <w:proofErr w:type="spellEnd"/>
      <w:r w:rsidRPr="00233DCD">
        <w:rPr>
          <w:rFonts w:cstheme="minorHAnsi"/>
          <w:sz w:val="24"/>
          <w:szCs w:val="24"/>
        </w:rPr>
        <w:t xml:space="preserve"> (a </w:t>
      </w:r>
      <w:proofErr w:type="spellStart"/>
      <w:r w:rsidRPr="00233DCD">
        <w:rPr>
          <w:rFonts w:cstheme="minorHAnsi"/>
          <w:sz w:val="24"/>
          <w:szCs w:val="24"/>
        </w:rPr>
        <w:t>nyilatkozatot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lásd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az</w:t>
      </w:r>
      <w:proofErr w:type="spellEnd"/>
      <w:r w:rsidRPr="00233DCD">
        <w:rPr>
          <w:rFonts w:cstheme="minorHAnsi"/>
          <w:sz w:val="24"/>
          <w:szCs w:val="24"/>
        </w:rPr>
        <w:t xml:space="preserve"> 1. </w:t>
      </w:r>
      <w:proofErr w:type="spellStart"/>
      <w:r w:rsidRPr="00233DCD">
        <w:rPr>
          <w:rFonts w:cstheme="minorHAnsi"/>
          <w:sz w:val="24"/>
          <w:szCs w:val="24"/>
        </w:rPr>
        <w:t>számú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mellékletben</w:t>
      </w:r>
      <w:proofErr w:type="spellEnd"/>
      <w:r w:rsidRPr="00233DCD">
        <w:rPr>
          <w:rFonts w:cstheme="minorHAnsi"/>
          <w:sz w:val="24"/>
          <w:szCs w:val="24"/>
        </w:rPr>
        <w:t xml:space="preserve">). </w:t>
      </w:r>
    </w:p>
    <w:p w14:paraId="59DC5F5B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7642FA46" w14:textId="77777777" w:rsidR="00EF3EBE" w:rsidRPr="00233DCD" w:rsidRDefault="00EF3EBE" w:rsidP="00233DCD">
      <w:p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233DCD">
        <w:rPr>
          <w:rFonts w:cstheme="minorHAnsi"/>
          <w:b/>
          <w:sz w:val="24"/>
          <w:szCs w:val="24"/>
        </w:rPr>
        <w:t>Gyakorlati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tudnivalók</w:t>
      </w:r>
      <w:proofErr w:type="spellEnd"/>
    </w:p>
    <w:p w14:paraId="592DFF64" w14:textId="77777777" w:rsidR="00233DCD" w:rsidRPr="00233DCD" w:rsidRDefault="00233DCD" w:rsidP="00233DC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28855EE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33DCD">
        <w:rPr>
          <w:rFonts w:cstheme="minorHAnsi"/>
          <w:sz w:val="24"/>
          <w:szCs w:val="24"/>
        </w:rPr>
        <w:lastRenderedPageBreak/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reggel</w:t>
      </w:r>
      <w:proofErr w:type="spellEnd"/>
      <w:r w:rsidRPr="00233DCD">
        <w:rPr>
          <w:rFonts w:cstheme="minorHAnsi"/>
          <w:sz w:val="24"/>
          <w:szCs w:val="24"/>
        </w:rPr>
        <w:t xml:space="preserve"> 9 </w:t>
      </w:r>
      <w:proofErr w:type="spellStart"/>
      <w:r w:rsidRPr="00233DCD">
        <w:rPr>
          <w:rFonts w:cstheme="minorHAnsi"/>
          <w:sz w:val="24"/>
          <w:szCs w:val="24"/>
        </w:rPr>
        <w:t>órakor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kezdődik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és</w:t>
      </w:r>
      <w:proofErr w:type="spellEnd"/>
      <w:r w:rsidRPr="00233DCD">
        <w:rPr>
          <w:rFonts w:cstheme="minorHAnsi"/>
          <w:sz w:val="24"/>
          <w:szCs w:val="24"/>
        </w:rPr>
        <w:t xml:space="preserve"> 12 </w:t>
      </w:r>
      <w:proofErr w:type="spellStart"/>
      <w:r w:rsidRPr="00233DCD">
        <w:rPr>
          <w:rFonts w:cstheme="minorHAnsi"/>
          <w:sz w:val="24"/>
          <w:szCs w:val="24"/>
        </w:rPr>
        <w:t>óráig</w:t>
      </w:r>
      <w:proofErr w:type="spellEnd"/>
      <w:r w:rsidRPr="00233DCD">
        <w:rPr>
          <w:rFonts w:cstheme="minorHAnsi"/>
          <w:sz w:val="24"/>
          <w:szCs w:val="24"/>
        </w:rPr>
        <w:t xml:space="preserve"> tart. </w:t>
      </w:r>
      <w:proofErr w:type="spellStart"/>
      <w:r w:rsidRPr="00233DCD">
        <w:rPr>
          <w:rFonts w:cstheme="minorHAnsi"/>
          <w:sz w:val="24"/>
          <w:szCs w:val="24"/>
        </w:rPr>
        <w:t>Reggel</w:t>
      </w:r>
      <w:proofErr w:type="spellEnd"/>
      <w:r w:rsidRPr="00233DCD">
        <w:rPr>
          <w:rFonts w:cstheme="minorHAnsi"/>
          <w:sz w:val="24"/>
          <w:szCs w:val="24"/>
        </w:rPr>
        <w:t xml:space="preserve"> 9-kor a </w:t>
      </w:r>
      <w:proofErr w:type="spellStart"/>
      <w:r w:rsidRPr="00233DCD">
        <w:rPr>
          <w:rFonts w:cstheme="minorHAnsi"/>
          <w:sz w:val="24"/>
          <w:szCs w:val="24"/>
        </w:rPr>
        <w:t>Moodlban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megjelennek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megoldandó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tételek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amelyeken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elkezdhetnek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dolgozni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435540BC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word </w:t>
      </w:r>
      <w:proofErr w:type="spellStart"/>
      <w:r w:rsidRPr="00233DCD">
        <w:rPr>
          <w:rFonts w:cstheme="minorHAnsi"/>
          <w:sz w:val="24"/>
          <w:szCs w:val="24"/>
        </w:rPr>
        <w:t>dokumentum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formájában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tölti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elkészített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vizsgát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legkésőbb</w:t>
      </w:r>
      <w:proofErr w:type="spellEnd"/>
      <w:r w:rsidRPr="00233DCD">
        <w:rPr>
          <w:rFonts w:cstheme="minorHAnsi"/>
          <w:sz w:val="24"/>
          <w:szCs w:val="24"/>
        </w:rPr>
        <w:t xml:space="preserve"> 11 </w:t>
      </w:r>
      <w:proofErr w:type="spellStart"/>
      <w:r w:rsidRPr="00233DCD">
        <w:rPr>
          <w:rFonts w:cstheme="minorHAnsi"/>
          <w:sz w:val="24"/>
          <w:szCs w:val="24"/>
        </w:rPr>
        <w:t>óráig</w:t>
      </w:r>
      <w:proofErr w:type="spellEnd"/>
      <w:r w:rsidRPr="00233DCD">
        <w:rPr>
          <w:rFonts w:cstheme="minorHAnsi"/>
          <w:sz w:val="24"/>
          <w:szCs w:val="24"/>
        </w:rPr>
        <w:t xml:space="preserve">. A </w:t>
      </w:r>
      <w:proofErr w:type="spellStart"/>
      <w:r w:rsidRPr="00233DCD">
        <w:rPr>
          <w:rFonts w:cstheme="minorHAnsi"/>
          <w:sz w:val="24"/>
          <w:szCs w:val="24"/>
        </w:rPr>
        <w:t>dokumentum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elnevezése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titkárságról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kapott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kód</w:t>
      </w:r>
      <w:proofErr w:type="spellEnd"/>
      <w:r w:rsidRPr="00233DCD">
        <w:rPr>
          <w:rFonts w:cstheme="minorHAnsi"/>
          <w:sz w:val="24"/>
          <w:szCs w:val="24"/>
        </w:rPr>
        <w:t xml:space="preserve"> (pl. EN30156.doc). </w:t>
      </w:r>
      <w:proofErr w:type="spellStart"/>
      <w:r w:rsidRPr="00233DCD">
        <w:rPr>
          <w:rFonts w:cstheme="minorHAnsi"/>
          <w:sz w:val="24"/>
          <w:szCs w:val="24"/>
        </w:rPr>
        <w:t>Amennyiben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feltöltés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megadott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időintervallumot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meghaladja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érvénytelen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hiszen</w:t>
      </w:r>
      <w:proofErr w:type="spellEnd"/>
      <w:r w:rsidRPr="00233DCD">
        <w:rPr>
          <w:rFonts w:cstheme="minorHAnsi"/>
          <w:sz w:val="24"/>
          <w:szCs w:val="24"/>
        </w:rPr>
        <w:t xml:space="preserve"> a Moodle </w:t>
      </w:r>
      <w:proofErr w:type="spellStart"/>
      <w:r w:rsidRPr="00233DCD">
        <w:rPr>
          <w:rFonts w:cstheme="minorHAnsi"/>
          <w:sz w:val="24"/>
          <w:szCs w:val="24"/>
        </w:rPr>
        <w:t>lezár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nem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fogad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több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feltöltést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</w:p>
    <w:p w14:paraId="38A14BC2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megfelelő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technikai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felszereltségről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hallgatónak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kell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gondoskodnia</w:t>
      </w:r>
      <w:proofErr w:type="spellEnd"/>
      <w:r w:rsidRPr="00233DCD">
        <w:rPr>
          <w:rFonts w:cstheme="minorHAnsi"/>
          <w:sz w:val="24"/>
          <w:szCs w:val="24"/>
        </w:rPr>
        <w:t xml:space="preserve"> (</w:t>
      </w:r>
      <w:proofErr w:type="spellStart"/>
      <w:r w:rsidRPr="00233DCD">
        <w:rPr>
          <w:rFonts w:cstheme="minorHAnsi"/>
          <w:sz w:val="24"/>
          <w:szCs w:val="24"/>
        </w:rPr>
        <w:t>számítógép</w:t>
      </w:r>
      <w:proofErr w:type="spellEnd"/>
      <w:r w:rsidRPr="00233DCD">
        <w:rPr>
          <w:rFonts w:cstheme="minorHAnsi"/>
          <w:sz w:val="24"/>
          <w:szCs w:val="24"/>
        </w:rPr>
        <w:t xml:space="preserve">, Internet </w:t>
      </w:r>
      <w:proofErr w:type="spellStart"/>
      <w:r w:rsidRPr="00233DCD">
        <w:rPr>
          <w:rFonts w:cstheme="minorHAnsi"/>
          <w:sz w:val="24"/>
          <w:szCs w:val="24"/>
        </w:rPr>
        <w:t>hozzáférés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stb</w:t>
      </w:r>
      <w:proofErr w:type="spellEnd"/>
      <w:r w:rsidRPr="00233DCD">
        <w:rPr>
          <w:rFonts w:cstheme="minorHAnsi"/>
          <w:sz w:val="24"/>
          <w:szCs w:val="24"/>
        </w:rPr>
        <w:t>.)</w:t>
      </w:r>
    </w:p>
    <w:p w14:paraId="1EE42BB1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megoldókulcsok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befejezése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után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azaz</w:t>
      </w:r>
      <w:proofErr w:type="spellEnd"/>
      <w:r w:rsidRPr="00233DCD">
        <w:rPr>
          <w:rFonts w:cstheme="minorHAnsi"/>
          <w:sz w:val="24"/>
          <w:szCs w:val="24"/>
        </w:rPr>
        <w:t xml:space="preserve"> 12 </w:t>
      </w:r>
      <w:proofErr w:type="spellStart"/>
      <w:r w:rsidRPr="00233DCD">
        <w:rPr>
          <w:rFonts w:cstheme="minorHAnsi"/>
          <w:sz w:val="24"/>
          <w:szCs w:val="24"/>
        </w:rPr>
        <w:t>óra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után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kerülnek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megjelenítésre</w:t>
      </w:r>
      <w:proofErr w:type="spellEnd"/>
      <w:r w:rsidRPr="00233DCD">
        <w:rPr>
          <w:rFonts w:cstheme="minorHAnsi"/>
          <w:sz w:val="24"/>
          <w:szCs w:val="24"/>
        </w:rPr>
        <w:t xml:space="preserve"> a Moodle </w:t>
      </w:r>
      <w:proofErr w:type="spellStart"/>
      <w:r w:rsidRPr="00233DCD">
        <w:rPr>
          <w:rFonts w:cstheme="minorHAnsi"/>
          <w:sz w:val="24"/>
          <w:szCs w:val="24"/>
        </w:rPr>
        <w:t>platformon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</w:p>
    <w:p w14:paraId="326CF374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18C46DED" w14:textId="77777777" w:rsidR="00EF3EBE" w:rsidRPr="00233DCD" w:rsidRDefault="00EF3EBE" w:rsidP="00233DCD">
      <w:p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233DCD">
        <w:rPr>
          <w:rFonts w:cstheme="minorHAnsi"/>
          <w:b/>
          <w:sz w:val="24"/>
          <w:szCs w:val="24"/>
        </w:rPr>
        <w:t>Angol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nyelv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és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irodalom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i/>
          <w:sz w:val="24"/>
          <w:szCs w:val="24"/>
        </w:rPr>
        <w:t>szóbeli</w:t>
      </w:r>
      <w:proofErr w:type="spellEnd"/>
      <w:r w:rsidRPr="00233D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i/>
          <w:sz w:val="24"/>
          <w:szCs w:val="24"/>
        </w:rPr>
        <w:t>államvizsga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(</w:t>
      </w:r>
      <w:proofErr w:type="spellStart"/>
      <w:proofErr w:type="gramStart"/>
      <w:r w:rsidRPr="00233DCD">
        <w:rPr>
          <w:rFonts w:cstheme="minorHAnsi"/>
          <w:b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államvizsga-dolgozat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megvédése</w:t>
      </w:r>
      <w:proofErr w:type="spellEnd"/>
      <w:r w:rsidRPr="00233DCD">
        <w:rPr>
          <w:rFonts w:cstheme="minorHAnsi"/>
          <w:b/>
          <w:sz w:val="24"/>
          <w:szCs w:val="24"/>
        </w:rPr>
        <w:t>)</w:t>
      </w:r>
    </w:p>
    <w:p w14:paraId="31926B60" w14:textId="77777777" w:rsidR="00233DCD" w:rsidRPr="00233DCD" w:rsidRDefault="00233DCD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42B9ED32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33DCD">
        <w:rPr>
          <w:rFonts w:cstheme="minorHAnsi"/>
          <w:sz w:val="24"/>
          <w:szCs w:val="24"/>
        </w:rPr>
        <w:t>Az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államvizsga-dolgozat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védése</w:t>
      </w:r>
      <w:proofErr w:type="spellEnd"/>
      <w:r w:rsidRPr="00233DCD">
        <w:rPr>
          <w:rFonts w:cstheme="minorHAnsi"/>
          <w:sz w:val="24"/>
          <w:szCs w:val="24"/>
        </w:rPr>
        <w:t xml:space="preserve"> a Google Meet </w:t>
      </w:r>
      <w:proofErr w:type="spellStart"/>
      <w:r w:rsidRPr="00233DCD">
        <w:rPr>
          <w:rFonts w:cstheme="minorHAnsi"/>
          <w:sz w:val="24"/>
          <w:szCs w:val="24"/>
        </w:rPr>
        <w:t>vagy</w:t>
      </w:r>
      <w:proofErr w:type="spellEnd"/>
      <w:r w:rsidRPr="00233DCD">
        <w:rPr>
          <w:rFonts w:cstheme="minorHAnsi"/>
          <w:sz w:val="24"/>
          <w:szCs w:val="24"/>
        </w:rPr>
        <w:t xml:space="preserve"> a Zoom </w:t>
      </w:r>
      <w:proofErr w:type="spellStart"/>
      <w:r w:rsidRPr="00233DCD">
        <w:rPr>
          <w:rFonts w:cstheme="minorHAnsi"/>
          <w:sz w:val="24"/>
          <w:szCs w:val="24"/>
        </w:rPr>
        <w:t>felületen</w:t>
      </w:r>
      <w:proofErr w:type="spellEnd"/>
      <w:r w:rsidRPr="00233DCD">
        <w:rPr>
          <w:rFonts w:cstheme="minorHAnsi"/>
          <w:sz w:val="24"/>
          <w:szCs w:val="24"/>
        </w:rPr>
        <w:t xml:space="preserve"> fog </w:t>
      </w:r>
      <w:proofErr w:type="spellStart"/>
      <w:r w:rsidRPr="00233DCD">
        <w:rPr>
          <w:rFonts w:cstheme="minorHAnsi"/>
          <w:sz w:val="24"/>
          <w:szCs w:val="24"/>
        </w:rPr>
        <w:t>zajlani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71CD77AB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szóbeli</w:t>
      </w:r>
      <w:proofErr w:type="spellEnd"/>
      <w:r w:rsidRPr="00233DCD">
        <w:rPr>
          <w:rFonts w:cstheme="minorHAnsi"/>
          <w:sz w:val="24"/>
          <w:szCs w:val="24"/>
        </w:rPr>
        <w:t xml:space="preserve">, a </w:t>
      </w:r>
      <w:proofErr w:type="spellStart"/>
      <w:r w:rsidRPr="00233DCD">
        <w:rPr>
          <w:rFonts w:cstheme="minorHAnsi"/>
          <w:sz w:val="24"/>
          <w:szCs w:val="24"/>
        </w:rPr>
        <w:t>jelentkezők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bemutatják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szakdolgozatukat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amit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államvizsgára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jelentkezéskor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már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elküldtek</w:t>
      </w:r>
      <w:proofErr w:type="spellEnd"/>
      <w:r w:rsidRPr="00233DCD">
        <w:rPr>
          <w:rFonts w:cstheme="minorHAnsi"/>
          <w:sz w:val="24"/>
          <w:szCs w:val="24"/>
        </w:rPr>
        <w:t>/</w:t>
      </w:r>
      <w:proofErr w:type="spellStart"/>
      <w:r w:rsidRPr="00233DCD">
        <w:rPr>
          <w:rFonts w:cstheme="minorHAnsi"/>
          <w:sz w:val="24"/>
          <w:szCs w:val="24"/>
        </w:rPr>
        <w:t>leadtak</w:t>
      </w:r>
      <w:proofErr w:type="spellEnd"/>
      <w:r w:rsidRPr="00233DCD">
        <w:rPr>
          <w:rFonts w:cstheme="minorHAnsi"/>
          <w:sz w:val="24"/>
          <w:szCs w:val="24"/>
        </w:rPr>
        <w:t xml:space="preserve"> a BMK </w:t>
      </w:r>
      <w:proofErr w:type="spellStart"/>
      <w:r w:rsidRPr="00233DCD">
        <w:rPr>
          <w:rFonts w:cstheme="minorHAnsi"/>
          <w:sz w:val="24"/>
          <w:szCs w:val="24"/>
        </w:rPr>
        <w:t>titkárságán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7274D986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szakdolgozatot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minden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bizottsági</w:t>
      </w:r>
      <w:proofErr w:type="spellEnd"/>
      <w:r w:rsidRPr="00233DCD">
        <w:rPr>
          <w:rFonts w:cstheme="minorHAnsi"/>
          <w:sz w:val="24"/>
          <w:szCs w:val="24"/>
        </w:rPr>
        <w:t xml:space="preserve"> tag a </w:t>
      </w:r>
      <w:proofErr w:type="spellStart"/>
      <w:r w:rsidRPr="00233DCD">
        <w:rPr>
          <w:rFonts w:cstheme="minorHAnsi"/>
          <w:sz w:val="24"/>
          <w:szCs w:val="24"/>
        </w:rPr>
        <w:t>vizsgát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megelőzően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megkapja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07C9D402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jelentkezők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ábécé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sorrenden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ötös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csoportokra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lesznek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beosztva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64D6FA9C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Google Meet ill. Zoom </w:t>
      </w:r>
      <w:proofErr w:type="spellStart"/>
      <w:r w:rsidRPr="00233DCD">
        <w:rPr>
          <w:rFonts w:cstheme="minorHAnsi"/>
          <w:sz w:val="24"/>
          <w:szCs w:val="24"/>
        </w:rPr>
        <w:t>meghívókat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jelentkezők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két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nappal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előtt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ímélen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kapják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gramStart"/>
      <w:r w:rsidRPr="00233DCD">
        <w:rPr>
          <w:rFonts w:cstheme="minorHAnsi"/>
          <w:sz w:val="24"/>
          <w:szCs w:val="24"/>
        </w:rPr>
        <w:t>meg</w:t>
      </w:r>
      <w:proofErr w:type="gram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bizottság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titkárától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2659211E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ötös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vagy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tízes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csoportokban</w:t>
      </w:r>
      <w:proofErr w:type="spellEnd"/>
      <w:r w:rsidRPr="00233DCD">
        <w:rPr>
          <w:rFonts w:cstheme="minorHAnsi"/>
          <w:sz w:val="24"/>
          <w:szCs w:val="24"/>
        </w:rPr>
        <w:t xml:space="preserve"> fog </w:t>
      </w:r>
      <w:proofErr w:type="spellStart"/>
      <w:r w:rsidRPr="00233DCD">
        <w:rPr>
          <w:rFonts w:cstheme="minorHAnsi"/>
          <w:sz w:val="24"/>
          <w:szCs w:val="24"/>
        </w:rPr>
        <w:t>folyni</w:t>
      </w:r>
      <w:proofErr w:type="spellEnd"/>
      <w:r w:rsidRPr="00233DCD">
        <w:rPr>
          <w:rFonts w:cstheme="minorHAnsi"/>
          <w:sz w:val="24"/>
          <w:szCs w:val="24"/>
        </w:rPr>
        <w:t xml:space="preserve">. A </w:t>
      </w:r>
      <w:proofErr w:type="spellStart"/>
      <w:r w:rsidRPr="00233DCD">
        <w:rPr>
          <w:rFonts w:cstheme="minorHAnsi"/>
          <w:sz w:val="24"/>
          <w:szCs w:val="24"/>
        </w:rPr>
        <w:t>csoport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tagjai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saját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ülésüket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nem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hagyhatják</w:t>
      </w:r>
      <w:proofErr w:type="spellEnd"/>
      <w:r w:rsidRPr="00233DCD">
        <w:rPr>
          <w:rFonts w:cstheme="minorHAnsi"/>
          <w:sz w:val="24"/>
          <w:szCs w:val="24"/>
        </w:rPr>
        <w:t xml:space="preserve"> el, </w:t>
      </w:r>
      <w:proofErr w:type="spellStart"/>
      <w:r w:rsidRPr="00233DCD">
        <w:rPr>
          <w:rFonts w:cstheme="minorHAnsi"/>
          <w:sz w:val="24"/>
          <w:szCs w:val="24"/>
        </w:rPr>
        <w:t>tehát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minden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csoportos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videokonferencián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öt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vagy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tíz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diák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jelenléte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kötelező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44584BB2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vizsga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ideje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alatt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33DCD">
        <w:rPr>
          <w:rFonts w:cstheme="minorHAnsi"/>
          <w:sz w:val="24"/>
          <w:szCs w:val="24"/>
        </w:rPr>
        <w:t>minden</w:t>
      </w:r>
      <w:proofErr w:type="spellEnd"/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csoportban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vizsgáztató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bizottság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minden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tagjának</w:t>
      </w:r>
      <w:proofErr w:type="spellEnd"/>
      <w:r w:rsidRPr="00233DCD">
        <w:rPr>
          <w:rFonts w:cstheme="minorHAnsi"/>
          <w:sz w:val="24"/>
          <w:szCs w:val="24"/>
        </w:rPr>
        <w:t xml:space="preserve"> (de minimum </w:t>
      </w:r>
      <w:proofErr w:type="spellStart"/>
      <w:r w:rsidRPr="00233DCD">
        <w:rPr>
          <w:rFonts w:cstheme="minorHAnsi"/>
          <w:sz w:val="24"/>
          <w:szCs w:val="24"/>
        </w:rPr>
        <w:t>két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tagjának</w:t>
      </w:r>
      <w:proofErr w:type="spellEnd"/>
      <w:r w:rsidRPr="00233DCD">
        <w:rPr>
          <w:rFonts w:cstheme="minorHAnsi"/>
          <w:sz w:val="24"/>
          <w:szCs w:val="24"/>
        </w:rPr>
        <w:t xml:space="preserve">) </w:t>
      </w:r>
      <w:proofErr w:type="spellStart"/>
      <w:r w:rsidRPr="00233DCD">
        <w:rPr>
          <w:rFonts w:cstheme="minorHAnsi"/>
          <w:sz w:val="24"/>
          <w:szCs w:val="24"/>
        </w:rPr>
        <w:t>jelenléte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kötelező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0A5CD6AA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bemutatót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tartó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Screen Sharing </w:t>
      </w:r>
      <w:proofErr w:type="spellStart"/>
      <w:r w:rsidRPr="00233DCD">
        <w:rPr>
          <w:rFonts w:cstheme="minorHAnsi"/>
          <w:sz w:val="24"/>
          <w:szCs w:val="24"/>
        </w:rPr>
        <w:t>segítségével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mutatja</w:t>
      </w:r>
      <w:proofErr w:type="spellEnd"/>
      <w:r w:rsidRPr="00233DCD">
        <w:rPr>
          <w:rFonts w:cstheme="minorHAnsi"/>
          <w:sz w:val="24"/>
          <w:szCs w:val="24"/>
        </w:rPr>
        <w:t xml:space="preserve"> be a </w:t>
      </w:r>
      <w:proofErr w:type="spellStart"/>
      <w:r w:rsidRPr="00233DCD">
        <w:rPr>
          <w:rFonts w:cstheme="minorHAnsi"/>
          <w:sz w:val="24"/>
          <w:szCs w:val="24"/>
        </w:rPr>
        <w:t>prezentációját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26A3F9EC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dolgozatok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bemutatására</w:t>
      </w:r>
      <w:proofErr w:type="spellEnd"/>
      <w:r w:rsidRPr="00233DCD">
        <w:rPr>
          <w:rFonts w:cstheme="minorHAnsi"/>
          <w:sz w:val="24"/>
          <w:szCs w:val="24"/>
        </w:rPr>
        <w:t xml:space="preserve"> max. 10 perc </w:t>
      </w:r>
      <w:proofErr w:type="spellStart"/>
      <w:r w:rsidRPr="00233DCD">
        <w:rPr>
          <w:rFonts w:cstheme="minorHAnsi"/>
          <w:sz w:val="24"/>
          <w:szCs w:val="24"/>
        </w:rPr>
        <w:t>áll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rendelkezésre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utána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pedig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kérdésekre</w:t>
      </w:r>
      <w:proofErr w:type="spellEnd"/>
      <w:r w:rsidRPr="00233DCD">
        <w:rPr>
          <w:rFonts w:cstheme="minorHAnsi"/>
          <w:sz w:val="24"/>
          <w:szCs w:val="24"/>
        </w:rPr>
        <w:t xml:space="preserve">, </w:t>
      </w:r>
      <w:proofErr w:type="spellStart"/>
      <w:r w:rsidRPr="00233DCD">
        <w:rPr>
          <w:rFonts w:cstheme="minorHAnsi"/>
          <w:sz w:val="24"/>
          <w:szCs w:val="24"/>
        </w:rPr>
        <w:t>vitára</w:t>
      </w:r>
      <w:proofErr w:type="spellEnd"/>
      <w:r w:rsidRPr="00233DCD">
        <w:rPr>
          <w:rFonts w:cstheme="minorHAnsi"/>
          <w:sz w:val="24"/>
          <w:szCs w:val="24"/>
        </w:rPr>
        <w:t xml:space="preserve"> 5 perc </w:t>
      </w:r>
      <w:proofErr w:type="spellStart"/>
      <w:r w:rsidRPr="00233DCD">
        <w:rPr>
          <w:rFonts w:cstheme="minorHAnsi"/>
          <w:sz w:val="24"/>
          <w:szCs w:val="24"/>
        </w:rPr>
        <w:t>áll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rendelkezésre</w:t>
      </w:r>
      <w:proofErr w:type="spellEnd"/>
      <w:r w:rsidRPr="00233DCD">
        <w:rPr>
          <w:rFonts w:cstheme="minorHAnsi"/>
          <w:sz w:val="24"/>
          <w:szCs w:val="24"/>
        </w:rPr>
        <w:t>.</w:t>
      </w:r>
    </w:p>
    <w:p w14:paraId="7BB7951E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</w:t>
      </w:r>
      <w:proofErr w:type="spellStart"/>
      <w:r w:rsidRPr="00233DCD">
        <w:rPr>
          <w:rFonts w:cstheme="minorHAnsi"/>
          <w:sz w:val="24"/>
          <w:szCs w:val="24"/>
        </w:rPr>
        <w:t>teljes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szóbeli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államvizsgadolgozat-védésről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felvétel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készül</w:t>
      </w:r>
      <w:proofErr w:type="spellEnd"/>
      <w:r w:rsidRPr="00233DCD">
        <w:rPr>
          <w:rFonts w:cstheme="minorHAnsi"/>
          <w:sz w:val="24"/>
          <w:szCs w:val="24"/>
        </w:rPr>
        <w:t xml:space="preserve"> (recording), </w:t>
      </w:r>
      <w:proofErr w:type="spellStart"/>
      <w:r w:rsidRPr="00233DCD">
        <w:rPr>
          <w:rFonts w:cstheme="minorHAnsi"/>
          <w:sz w:val="24"/>
          <w:szCs w:val="24"/>
        </w:rPr>
        <w:t>amit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később</w:t>
      </w:r>
      <w:proofErr w:type="spellEnd"/>
      <w:r w:rsidRPr="00233DCD">
        <w:rPr>
          <w:rFonts w:cstheme="minorHAnsi"/>
          <w:sz w:val="24"/>
          <w:szCs w:val="24"/>
        </w:rPr>
        <w:t xml:space="preserve"> a BMK </w:t>
      </w:r>
      <w:proofErr w:type="spellStart"/>
      <w:r w:rsidRPr="00233DCD">
        <w:rPr>
          <w:rFonts w:cstheme="minorHAnsi"/>
          <w:sz w:val="24"/>
          <w:szCs w:val="24"/>
        </w:rPr>
        <w:t>titkárságán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archiválunk</w:t>
      </w:r>
      <w:proofErr w:type="spellEnd"/>
      <w:r w:rsidRPr="00233DCD">
        <w:rPr>
          <w:rFonts w:cstheme="minorHAnsi"/>
          <w:sz w:val="24"/>
          <w:szCs w:val="24"/>
        </w:rPr>
        <w:t xml:space="preserve">. </w:t>
      </w:r>
      <w:proofErr w:type="spellStart"/>
      <w:r w:rsidRPr="00233DCD">
        <w:rPr>
          <w:rFonts w:cstheme="minorHAnsi"/>
          <w:sz w:val="24"/>
          <w:szCs w:val="24"/>
        </w:rPr>
        <w:t>Ehhez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hallgató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írásbeli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hozzájárulását</w:t>
      </w:r>
      <w:proofErr w:type="spellEnd"/>
      <w:r w:rsidRPr="00233DCD">
        <w:rPr>
          <w:rFonts w:cstheme="minorHAnsi"/>
          <w:sz w:val="24"/>
          <w:szCs w:val="24"/>
        </w:rPr>
        <w:t xml:space="preserve"> a BMK </w:t>
      </w:r>
      <w:proofErr w:type="spellStart"/>
      <w:r w:rsidRPr="00233DCD">
        <w:rPr>
          <w:rFonts w:cstheme="minorHAnsi"/>
          <w:sz w:val="24"/>
          <w:szCs w:val="24"/>
        </w:rPr>
        <w:t>titkárságának</w:t>
      </w:r>
      <w:proofErr w:type="spellEnd"/>
      <w:r w:rsidRPr="00233DCD">
        <w:rPr>
          <w:rFonts w:cstheme="minorHAnsi"/>
          <w:sz w:val="24"/>
          <w:szCs w:val="24"/>
        </w:rPr>
        <w:t xml:space="preserve"> a </w:t>
      </w:r>
      <w:proofErr w:type="spellStart"/>
      <w:r w:rsidRPr="00233DCD">
        <w:rPr>
          <w:rFonts w:cstheme="minorHAnsi"/>
          <w:sz w:val="24"/>
          <w:szCs w:val="24"/>
        </w:rPr>
        <w:t>beiratkozáskor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szükséges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lesz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leadnia</w:t>
      </w:r>
      <w:proofErr w:type="spellEnd"/>
      <w:r w:rsidRPr="00233DCD">
        <w:rPr>
          <w:rFonts w:cstheme="minorHAnsi"/>
          <w:sz w:val="24"/>
          <w:szCs w:val="24"/>
        </w:rPr>
        <w:t>. (</w:t>
      </w:r>
      <w:proofErr w:type="gramStart"/>
      <w:r w:rsidRPr="00233DCD">
        <w:rPr>
          <w:rFonts w:cstheme="minorHAnsi"/>
          <w:sz w:val="24"/>
          <w:szCs w:val="24"/>
        </w:rPr>
        <w:t>a</w:t>
      </w:r>
      <w:proofErr w:type="gram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nyilatkozatot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lásd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az</w:t>
      </w:r>
      <w:proofErr w:type="spellEnd"/>
      <w:r w:rsidRPr="00233DCD">
        <w:rPr>
          <w:rFonts w:cstheme="minorHAnsi"/>
          <w:sz w:val="24"/>
          <w:szCs w:val="24"/>
        </w:rPr>
        <w:t xml:space="preserve"> 2. </w:t>
      </w:r>
      <w:proofErr w:type="spellStart"/>
      <w:r w:rsidRPr="00233DCD">
        <w:rPr>
          <w:rFonts w:cstheme="minorHAnsi"/>
          <w:sz w:val="24"/>
          <w:szCs w:val="24"/>
        </w:rPr>
        <w:t>számú</w:t>
      </w:r>
      <w:proofErr w:type="spellEnd"/>
      <w:r w:rsidRPr="00233DCD">
        <w:rPr>
          <w:rFonts w:cstheme="minorHAnsi"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sz w:val="24"/>
          <w:szCs w:val="24"/>
        </w:rPr>
        <w:t>mellékletben</w:t>
      </w:r>
      <w:proofErr w:type="spellEnd"/>
      <w:r w:rsidRPr="00233DCD">
        <w:rPr>
          <w:rFonts w:cstheme="minorHAnsi"/>
          <w:sz w:val="24"/>
          <w:szCs w:val="24"/>
        </w:rPr>
        <w:t>).</w:t>
      </w:r>
    </w:p>
    <w:p w14:paraId="4CE09D8D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00BC0335" w14:textId="77777777" w:rsidR="000015FB" w:rsidRPr="00233DCD" w:rsidRDefault="000015FB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60091B96" w14:textId="77777777" w:rsidR="00EF3EBE" w:rsidRPr="00233DCD" w:rsidRDefault="00EF3EBE" w:rsidP="00233D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233DCD">
        <w:rPr>
          <w:rFonts w:cstheme="minorHAnsi"/>
          <w:b/>
          <w:sz w:val="24"/>
          <w:szCs w:val="24"/>
        </w:rPr>
        <w:t>Nyilatkozat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minta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írásbeli</w:t>
      </w:r>
      <w:proofErr w:type="spellEnd"/>
      <w:r w:rsidRPr="00233DCD">
        <w:rPr>
          <w:rFonts w:cstheme="minorHAnsi"/>
          <w:b/>
          <w:sz w:val="24"/>
          <w:szCs w:val="24"/>
        </w:rPr>
        <w:t xml:space="preserve"> </w:t>
      </w:r>
      <w:proofErr w:type="spellStart"/>
      <w:r w:rsidRPr="00233DCD">
        <w:rPr>
          <w:rFonts w:cstheme="minorHAnsi"/>
          <w:b/>
          <w:sz w:val="24"/>
          <w:szCs w:val="24"/>
        </w:rPr>
        <w:t>vizsgára</w:t>
      </w:r>
      <w:proofErr w:type="spellEnd"/>
    </w:p>
    <w:p w14:paraId="587442E0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7F366F1A" w14:textId="77777777" w:rsidR="00EF3EBE" w:rsidRPr="00233DCD" w:rsidRDefault="00EF3EBE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233DCD">
        <w:rPr>
          <w:rFonts w:asciiTheme="minorHAnsi" w:hAnsiTheme="minorHAnsi" w:cstheme="minorHAnsi"/>
          <w:color w:val="auto"/>
        </w:rPr>
        <w:t>Alulírott  _______________,</w:t>
      </w:r>
      <w:proofErr w:type="gramEnd"/>
      <w:r w:rsidRPr="00233DCD">
        <w:rPr>
          <w:rFonts w:asciiTheme="minorHAnsi" w:hAnsiTheme="minorHAnsi" w:cstheme="minorHAnsi"/>
          <w:color w:val="auto"/>
        </w:rPr>
        <w:t xml:space="preserve"> kijelentem, hogy az Angol nyelv és irodalom szak online írásbeli vizsgája során az önálló munka kitétel tekintetében a vizsgáztató bizottság tagjait nem tévesztem meg, az írásbeli tételek kidolgozásánál (irodalom és nyelvtan) a plágium jogsértést nem követem el. </w:t>
      </w:r>
    </w:p>
    <w:p w14:paraId="66512F94" w14:textId="77777777" w:rsidR="00EF3EBE" w:rsidRPr="00233DCD" w:rsidRDefault="00EF3EBE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33DCD">
        <w:rPr>
          <w:rFonts w:asciiTheme="minorHAnsi" w:hAnsiTheme="minorHAnsi" w:cstheme="minorHAnsi"/>
          <w:color w:val="auto"/>
        </w:rPr>
        <w:t xml:space="preserve">Jelen nyilatkozat aláírásával tudomásul veszem, hogy amennyiben bizonyítható, hogy az írásbeli dolgozatot nem magam készítettem, az államvizsga érvénytelen. </w:t>
      </w:r>
    </w:p>
    <w:p w14:paraId="539B39C6" w14:textId="77777777" w:rsidR="00EF3EBE" w:rsidRPr="00233DCD" w:rsidRDefault="00EF3EBE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2C12CFB" w14:textId="4F8FB47B" w:rsidR="00EF3EBE" w:rsidRPr="00233DCD" w:rsidRDefault="00162E43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Aláírás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EF3EBE" w:rsidRPr="00233DCD">
        <w:rPr>
          <w:rFonts w:asciiTheme="minorHAnsi" w:hAnsiTheme="minorHAnsi" w:cstheme="minorHAnsi"/>
          <w:color w:val="auto"/>
        </w:rPr>
        <w:t>Dátum</w:t>
      </w:r>
    </w:p>
    <w:p w14:paraId="37E75DBE" w14:textId="570BB584" w:rsidR="00162E43" w:rsidRDefault="00162E43">
      <w:pPr>
        <w:spacing w:after="160" w:line="259" w:lineRule="auto"/>
        <w:rPr>
          <w:rFonts w:eastAsia="Times New Roman" w:cstheme="minorHAnsi"/>
          <w:sz w:val="24"/>
          <w:szCs w:val="24"/>
          <w:lang w:val="hu-HU" w:eastAsia="hu-HU"/>
        </w:rPr>
      </w:pPr>
      <w:r w:rsidRPr="00C61AD0">
        <w:rPr>
          <w:rFonts w:cstheme="minorHAnsi"/>
          <w:lang w:val="hu-HU"/>
        </w:rPr>
        <w:br w:type="page"/>
      </w:r>
    </w:p>
    <w:p w14:paraId="42042395" w14:textId="77777777" w:rsidR="00EF3EBE" w:rsidRPr="00C61AD0" w:rsidRDefault="00EF3EBE" w:rsidP="00233D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lang w:val="hu-HU"/>
        </w:rPr>
      </w:pPr>
      <w:r w:rsidRPr="00C61AD0">
        <w:rPr>
          <w:rFonts w:cstheme="minorHAnsi"/>
          <w:b/>
          <w:sz w:val="24"/>
          <w:szCs w:val="24"/>
          <w:lang w:val="hu-HU"/>
        </w:rPr>
        <w:lastRenderedPageBreak/>
        <w:t>Nyilatkozat minta szóbeli vizsgára (a dolgozat védése)</w:t>
      </w:r>
    </w:p>
    <w:p w14:paraId="33D5D1A3" w14:textId="77777777" w:rsidR="00EF3EBE" w:rsidRPr="00C61AD0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</w:p>
    <w:p w14:paraId="2CD83122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t xml:space="preserve">Alulírott  _______________, kijelentem, hogy az Angol nyelv és irodalom szak online szóbeli vizsgája során (államvizsgadolgozat-védése) a </w:t>
      </w:r>
      <w:proofErr w:type="gramStart"/>
      <w:r w:rsidRPr="001A6584">
        <w:rPr>
          <w:rFonts w:cstheme="minorHAnsi"/>
          <w:sz w:val="24"/>
          <w:szCs w:val="24"/>
          <w:lang w:val="hu-HU"/>
        </w:rPr>
        <w:t>vizsga rögzítésre</w:t>
      </w:r>
      <w:proofErr w:type="gramEnd"/>
      <w:r w:rsidRPr="001A6584">
        <w:rPr>
          <w:rFonts w:cstheme="minorHAnsi"/>
          <w:sz w:val="24"/>
          <w:szCs w:val="24"/>
          <w:lang w:val="hu-HU"/>
        </w:rPr>
        <w:t xml:space="preserve"> kerülhessen, és később a BMK titkárságán archiválják azt. </w:t>
      </w:r>
    </w:p>
    <w:p w14:paraId="7CE1B3CC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</w:p>
    <w:p w14:paraId="79BBA021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t>Aláírás,</w:t>
      </w:r>
    </w:p>
    <w:p w14:paraId="2DFAF81E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</w:p>
    <w:p w14:paraId="48408407" w14:textId="26E15188" w:rsidR="00233DCD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t>Dátum</w:t>
      </w:r>
    </w:p>
    <w:p w14:paraId="2D018E9F" w14:textId="77777777" w:rsidR="00233DCD" w:rsidRPr="001A6584" w:rsidRDefault="00233DCD" w:rsidP="00233DCD">
      <w:pPr>
        <w:spacing w:after="160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br w:type="page"/>
      </w:r>
    </w:p>
    <w:p w14:paraId="2FC936CA" w14:textId="77777777" w:rsidR="00233DCD" w:rsidRPr="001A6584" w:rsidRDefault="00233DCD" w:rsidP="00233DCD">
      <w:pPr>
        <w:spacing w:after="0"/>
        <w:jc w:val="center"/>
        <w:rPr>
          <w:rFonts w:cstheme="minorHAnsi"/>
          <w:b/>
          <w:lang w:val="hu-HU"/>
        </w:rPr>
      </w:pPr>
      <w:r w:rsidRPr="001A6584">
        <w:rPr>
          <w:rFonts w:cstheme="minorHAnsi"/>
          <w:b/>
          <w:lang w:val="hu-HU"/>
        </w:rPr>
        <w:lastRenderedPageBreak/>
        <w:t>A német nyelv és irodalom szak államvizsga metodológiája</w:t>
      </w:r>
    </w:p>
    <w:p w14:paraId="5547B2BB" w14:textId="04A1F046" w:rsidR="00233DCD" w:rsidRPr="00233DCD" w:rsidRDefault="00233DCD" w:rsidP="00233DCD">
      <w:pPr>
        <w:spacing w:after="0"/>
        <w:jc w:val="center"/>
        <w:rPr>
          <w:rFonts w:cstheme="minorHAnsi"/>
          <w:b/>
        </w:rPr>
      </w:pPr>
      <w:proofErr w:type="spellStart"/>
      <w:proofErr w:type="gramStart"/>
      <w:r w:rsidRPr="00233DCD">
        <w:rPr>
          <w:rFonts w:cstheme="minorHAnsi"/>
          <w:b/>
        </w:rPr>
        <w:t>az</w:t>
      </w:r>
      <w:proofErr w:type="spellEnd"/>
      <w:proofErr w:type="gram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államvizsga</w:t>
      </w:r>
      <w:proofErr w:type="spellEnd"/>
      <w:r w:rsidRPr="00233DCD">
        <w:rPr>
          <w:rFonts w:cstheme="minorHAnsi"/>
          <w:b/>
        </w:rPr>
        <w:t xml:space="preserve"> online </w:t>
      </w:r>
      <w:proofErr w:type="spellStart"/>
      <w:r w:rsidRPr="00233DCD">
        <w:rPr>
          <w:rFonts w:cstheme="minorHAnsi"/>
          <w:b/>
        </w:rPr>
        <w:t>megszervezésére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nézve</w:t>
      </w:r>
      <w:proofErr w:type="spellEnd"/>
      <w:r w:rsidRPr="00233DCD">
        <w:rPr>
          <w:rFonts w:cstheme="minorHAnsi"/>
          <w:b/>
        </w:rPr>
        <w:t xml:space="preserve"> a 202</w:t>
      </w:r>
      <w:r w:rsidR="007F09A5">
        <w:rPr>
          <w:rFonts w:cstheme="minorHAnsi"/>
          <w:b/>
        </w:rPr>
        <w:t>3</w:t>
      </w:r>
      <w:r w:rsidRPr="00233DCD">
        <w:rPr>
          <w:rFonts w:cstheme="minorHAnsi"/>
          <w:b/>
        </w:rPr>
        <w:t>–202</w:t>
      </w:r>
      <w:r w:rsidR="007F09A5">
        <w:rPr>
          <w:rFonts w:cstheme="minorHAnsi"/>
          <w:b/>
        </w:rPr>
        <w:t>4-e</w:t>
      </w:r>
      <w:r w:rsidRPr="00233DCD">
        <w:rPr>
          <w:rFonts w:cstheme="minorHAnsi"/>
          <w:b/>
        </w:rPr>
        <w:t xml:space="preserve">s </w:t>
      </w:r>
      <w:proofErr w:type="spellStart"/>
      <w:r w:rsidRPr="00233DCD">
        <w:rPr>
          <w:rFonts w:cstheme="minorHAnsi"/>
          <w:b/>
        </w:rPr>
        <w:t>egyetemi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évben</w:t>
      </w:r>
      <w:proofErr w:type="spellEnd"/>
    </w:p>
    <w:p w14:paraId="3AA0977C" w14:textId="77777777" w:rsidR="00233DCD" w:rsidRDefault="00233DCD" w:rsidP="00233DCD">
      <w:pPr>
        <w:spacing w:after="0"/>
        <w:jc w:val="both"/>
        <w:rPr>
          <w:rFonts w:cstheme="minorHAnsi"/>
        </w:rPr>
      </w:pPr>
    </w:p>
    <w:p w14:paraId="56CC0B43" w14:textId="77777777" w:rsidR="00162E43" w:rsidRPr="00233DCD" w:rsidRDefault="00162E43" w:rsidP="00233DCD">
      <w:pPr>
        <w:spacing w:after="0"/>
        <w:jc w:val="both"/>
        <w:rPr>
          <w:rFonts w:cstheme="minorHAnsi"/>
        </w:rPr>
      </w:pPr>
    </w:p>
    <w:p w14:paraId="3DE04AEF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német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nyelv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irodalom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szak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záróvizsgájának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megszervezésére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nézve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érvényesek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maradnak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félév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elején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megállapított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tematikák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módszertanok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valamint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dolgozat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formai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kivitelezésével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kapcsolatos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rendelkezések</w:t>
      </w:r>
      <w:proofErr w:type="spellEnd"/>
      <w:r w:rsidRPr="00233DCD">
        <w:rPr>
          <w:rFonts w:cstheme="minorHAnsi"/>
        </w:rPr>
        <w:t xml:space="preserve">. </w:t>
      </w:r>
    </w:p>
    <w:p w14:paraId="60A79953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  <w:proofErr w:type="spellStart"/>
      <w:r w:rsidRPr="00233DCD">
        <w:rPr>
          <w:rFonts w:cstheme="minorHAnsi"/>
        </w:rPr>
        <w:t>Jelen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metodológia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fentieket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kiegészítve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államvizsga</w:t>
      </w:r>
      <w:proofErr w:type="spellEnd"/>
      <w:r w:rsidRPr="00233DCD">
        <w:rPr>
          <w:rFonts w:cstheme="minorHAnsi"/>
        </w:rPr>
        <w:t xml:space="preserve"> online </w:t>
      </w:r>
      <w:proofErr w:type="spellStart"/>
      <w:r w:rsidRPr="00233DCD">
        <w:rPr>
          <w:rFonts w:cstheme="minorHAnsi"/>
        </w:rPr>
        <w:t>megszervezére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vonatkozik</w:t>
      </w:r>
      <w:proofErr w:type="spellEnd"/>
      <w:r w:rsidRPr="00233DCD">
        <w:rPr>
          <w:rFonts w:cstheme="minorHAnsi"/>
        </w:rPr>
        <w:t>.</w:t>
      </w:r>
    </w:p>
    <w:p w14:paraId="18B1F194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</w:p>
    <w:p w14:paraId="7D8D67DE" w14:textId="77777777" w:rsidR="00233DCD" w:rsidRPr="00233DCD" w:rsidRDefault="00233DCD" w:rsidP="00233DCD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proofErr w:type="spellStart"/>
      <w:r w:rsidRPr="00233DCD">
        <w:rPr>
          <w:rFonts w:cstheme="minorHAnsi"/>
          <w:b/>
        </w:rPr>
        <w:t>Az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alaptudást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felmérő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szóbeli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vizsga</w:t>
      </w:r>
      <w:proofErr w:type="spellEnd"/>
    </w:p>
    <w:p w14:paraId="34D6BD30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szóbeli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vizsgát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tesz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alaptudást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jelentő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tárgyakból</w:t>
      </w:r>
      <w:proofErr w:type="spellEnd"/>
      <w:r w:rsidRPr="00233DCD">
        <w:rPr>
          <w:rFonts w:cstheme="minorHAnsi"/>
        </w:rPr>
        <w:t xml:space="preserve"> (</w:t>
      </w:r>
      <w:proofErr w:type="spellStart"/>
      <w:r w:rsidRPr="00233DCD">
        <w:rPr>
          <w:rFonts w:cstheme="minorHAnsi"/>
        </w:rPr>
        <w:t>nyelvészet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irodalom</w:t>
      </w:r>
      <w:proofErr w:type="spellEnd"/>
      <w:r w:rsidRPr="00233DCD">
        <w:rPr>
          <w:rFonts w:cstheme="minorHAnsi"/>
        </w:rPr>
        <w:t xml:space="preserve">) </w:t>
      </w:r>
      <w:r w:rsidRPr="00233DCD">
        <w:rPr>
          <w:rFonts w:cstheme="minorHAnsi"/>
          <w:i/>
        </w:rPr>
        <w:t xml:space="preserve">A </w:t>
      </w:r>
      <w:proofErr w:type="spellStart"/>
      <w:r w:rsidRPr="00233DCD">
        <w:rPr>
          <w:rFonts w:cstheme="minorHAnsi"/>
          <w:i/>
        </w:rPr>
        <w:t>német</w:t>
      </w:r>
      <w:proofErr w:type="spellEnd"/>
      <w:r w:rsidRPr="00233DCD">
        <w:rPr>
          <w:rFonts w:cstheme="minorHAnsi"/>
          <w:i/>
        </w:rPr>
        <w:t xml:space="preserve"> </w:t>
      </w:r>
      <w:proofErr w:type="spellStart"/>
      <w:r w:rsidRPr="00233DCD">
        <w:rPr>
          <w:rFonts w:cstheme="minorHAnsi"/>
          <w:i/>
        </w:rPr>
        <w:t>alapszakos</w:t>
      </w:r>
      <w:proofErr w:type="spellEnd"/>
      <w:r w:rsidRPr="00233DCD">
        <w:rPr>
          <w:rFonts w:cstheme="minorHAnsi"/>
          <w:i/>
        </w:rPr>
        <w:t xml:space="preserve"> (BA) </w:t>
      </w:r>
      <w:proofErr w:type="spellStart"/>
      <w:r w:rsidRPr="00233DCD">
        <w:rPr>
          <w:rFonts w:cstheme="minorHAnsi"/>
          <w:i/>
        </w:rPr>
        <w:t>záróvizsga</w:t>
      </w:r>
      <w:proofErr w:type="spellEnd"/>
      <w:r w:rsidRPr="00233DCD">
        <w:rPr>
          <w:rFonts w:cstheme="minorHAnsi"/>
          <w:i/>
        </w:rPr>
        <w:t xml:space="preserve"> </w:t>
      </w:r>
      <w:proofErr w:type="spellStart"/>
      <w:r w:rsidRPr="00233DCD">
        <w:rPr>
          <w:rFonts w:cstheme="minorHAnsi"/>
          <w:i/>
        </w:rPr>
        <w:t>tételei</w:t>
      </w:r>
      <w:proofErr w:type="spellEnd"/>
      <w:r w:rsidRPr="00233DCD">
        <w:rPr>
          <w:rFonts w:cstheme="minorHAnsi"/>
          <w:i/>
        </w:rPr>
        <w:t xml:space="preserve"> </w:t>
      </w:r>
      <w:proofErr w:type="spellStart"/>
      <w:r w:rsidRPr="00233DCD">
        <w:rPr>
          <w:rFonts w:cstheme="minorHAnsi"/>
        </w:rPr>
        <w:t>szerint</w:t>
      </w:r>
      <w:proofErr w:type="spellEnd"/>
      <w:r w:rsidRPr="00233DCD">
        <w:rPr>
          <w:rFonts w:cstheme="minorHAnsi"/>
        </w:rPr>
        <w:t>.</w:t>
      </w:r>
    </w:p>
    <w:p w14:paraId="2D24B8EC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szóbeli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vizsga</w:t>
      </w:r>
      <w:proofErr w:type="spellEnd"/>
      <w:r w:rsidRPr="00233DCD">
        <w:rPr>
          <w:rFonts w:cstheme="minorHAnsi"/>
        </w:rPr>
        <w:t xml:space="preserve"> a Google Meet </w:t>
      </w:r>
      <w:proofErr w:type="spellStart"/>
      <w:r w:rsidRPr="00233DCD">
        <w:rPr>
          <w:rFonts w:cstheme="minorHAnsi"/>
        </w:rPr>
        <w:t>felületen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zajlik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kijelölt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időpontban</w:t>
      </w:r>
      <w:proofErr w:type="spellEnd"/>
      <w:r w:rsidRPr="00233DCD">
        <w:rPr>
          <w:rFonts w:cstheme="minorHAnsi"/>
        </w:rPr>
        <w:t xml:space="preserve">. </w:t>
      </w:r>
    </w:p>
    <w:p w14:paraId="74D71172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Google Meet </w:t>
      </w:r>
      <w:proofErr w:type="spellStart"/>
      <w:r w:rsidRPr="00233DCD">
        <w:rPr>
          <w:rFonts w:cstheme="minorHAnsi"/>
        </w:rPr>
        <w:t>meghívókat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jelentkezők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nappal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előtt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ímélen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kapják</w:t>
      </w:r>
      <w:proofErr w:type="spellEnd"/>
      <w:r w:rsidRPr="00233DCD">
        <w:rPr>
          <w:rFonts w:cstheme="minorHAnsi"/>
        </w:rPr>
        <w:t xml:space="preserve"> </w:t>
      </w:r>
      <w:proofErr w:type="gramStart"/>
      <w:r w:rsidRPr="00233DCD">
        <w:rPr>
          <w:rFonts w:cstheme="minorHAnsi"/>
        </w:rPr>
        <w:t>meg</w:t>
      </w:r>
      <w:proofErr w:type="gram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bizottság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titkárától</w:t>
      </w:r>
      <w:proofErr w:type="spellEnd"/>
      <w:r w:rsidRPr="00233DCD">
        <w:rPr>
          <w:rFonts w:cstheme="minorHAnsi"/>
        </w:rPr>
        <w:t>.</w:t>
      </w:r>
    </w:p>
    <w:p w14:paraId="79C528D6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hallgatók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abécé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sorrendben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jelentkezhetnek</w:t>
      </w:r>
      <w:proofErr w:type="spellEnd"/>
      <w:r w:rsidRPr="00233DCD">
        <w:rPr>
          <w:rFonts w:cstheme="minorHAnsi"/>
        </w:rPr>
        <w:t xml:space="preserve"> be a </w:t>
      </w:r>
      <w:proofErr w:type="spellStart"/>
      <w:r w:rsidRPr="00233DCD">
        <w:rPr>
          <w:rFonts w:cstheme="minorHAnsi"/>
        </w:rPr>
        <w:t>chatszobába</w:t>
      </w:r>
      <w:proofErr w:type="spellEnd"/>
      <w:r w:rsidRPr="00233DCD">
        <w:rPr>
          <w:rFonts w:cstheme="minorHAnsi"/>
        </w:rPr>
        <w:t xml:space="preserve">. </w:t>
      </w:r>
      <w:proofErr w:type="spellStart"/>
      <w:r w:rsidRPr="00233DCD">
        <w:rPr>
          <w:rFonts w:cstheme="minorHAnsi"/>
        </w:rPr>
        <w:t>Először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belép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első</w:t>
      </w:r>
      <w:proofErr w:type="spellEnd"/>
      <w:r w:rsidRPr="00233DCD">
        <w:rPr>
          <w:rFonts w:cstheme="minorHAnsi"/>
        </w:rPr>
        <w:t xml:space="preserve"> 4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majd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amint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az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első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végzett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kilép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érkezik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következő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. </w:t>
      </w:r>
      <w:proofErr w:type="spellStart"/>
      <w:r w:rsidRPr="00233DCD">
        <w:rPr>
          <w:rFonts w:cstheme="minorHAnsi"/>
        </w:rPr>
        <w:t>Így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összesen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mindig</w:t>
      </w:r>
      <w:proofErr w:type="spellEnd"/>
      <w:r w:rsidRPr="00233DCD">
        <w:rPr>
          <w:rFonts w:cstheme="minorHAnsi"/>
        </w:rPr>
        <w:t xml:space="preserve"> 4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tartózkodik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chatszobában</w:t>
      </w:r>
      <w:proofErr w:type="spellEnd"/>
      <w:r w:rsidRPr="00233DCD">
        <w:rPr>
          <w:rFonts w:cstheme="minorHAnsi"/>
        </w:rPr>
        <w:t xml:space="preserve">. </w:t>
      </w:r>
    </w:p>
    <w:p w14:paraId="1BBCA5A3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hallgatók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nyelvészeti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irodalmi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tételt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választanak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illetve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azt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szóban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fejtik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ki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bizottság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tagjai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előtt</w:t>
      </w:r>
      <w:proofErr w:type="spellEnd"/>
      <w:r w:rsidRPr="00233DCD">
        <w:rPr>
          <w:rFonts w:cstheme="minorHAnsi"/>
        </w:rPr>
        <w:t xml:space="preserve">. </w:t>
      </w:r>
    </w:p>
    <w:p w14:paraId="2F2B167D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Minden </w:t>
      </w:r>
      <w:proofErr w:type="spellStart"/>
      <w:r w:rsidRPr="00233DCD">
        <w:rPr>
          <w:rFonts w:cstheme="minorHAnsi"/>
        </w:rPr>
        <w:t>hallgatónak</w:t>
      </w:r>
      <w:proofErr w:type="spellEnd"/>
      <w:r w:rsidRPr="00233DCD">
        <w:rPr>
          <w:rFonts w:cstheme="minorHAnsi"/>
        </w:rPr>
        <w:t xml:space="preserve"> minimum 10 perc </w:t>
      </w:r>
      <w:proofErr w:type="spellStart"/>
      <w:r w:rsidRPr="00233DCD">
        <w:rPr>
          <w:rFonts w:cstheme="minorHAnsi"/>
        </w:rPr>
        <w:t>áll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rendelkezésére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felkészüléshez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illetve</w:t>
      </w:r>
      <w:proofErr w:type="spellEnd"/>
      <w:r w:rsidRPr="00233DCD">
        <w:rPr>
          <w:rFonts w:cstheme="minorHAnsi"/>
        </w:rPr>
        <w:t xml:space="preserve"> 15 perc a </w:t>
      </w:r>
      <w:proofErr w:type="spellStart"/>
      <w:r w:rsidRPr="00233DCD">
        <w:rPr>
          <w:rFonts w:cstheme="minorHAnsi"/>
        </w:rPr>
        <w:t>kérdések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megválaszolásához</w:t>
      </w:r>
      <w:proofErr w:type="spellEnd"/>
      <w:r w:rsidRPr="00233DCD">
        <w:rPr>
          <w:rFonts w:cstheme="minorHAnsi"/>
        </w:rPr>
        <w:t xml:space="preserve">. A </w:t>
      </w:r>
      <w:proofErr w:type="spellStart"/>
      <w:r w:rsidRPr="00233DCD">
        <w:rPr>
          <w:rFonts w:cstheme="minorHAnsi"/>
        </w:rPr>
        <w:t>hallgatónak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megadott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időkeretben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nyelvészeti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irodalmi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tételt</w:t>
      </w:r>
      <w:proofErr w:type="spellEnd"/>
      <w:r w:rsidRPr="00233DCD">
        <w:rPr>
          <w:rFonts w:cstheme="minorHAnsi"/>
        </w:rPr>
        <w:t xml:space="preserve"> is </w:t>
      </w:r>
      <w:proofErr w:type="spellStart"/>
      <w:r w:rsidRPr="00233DCD">
        <w:rPr>
          <w:rFonts w:cstheme="minorHAnsi"/>
        </w:rPr>
        <w:t>ki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fejtenie</w:t>
      </w:r>
      <w:proofErr w:type="spellEnd"/>
      <w:r w:rsidRPr="00233DCD">
        <w:rPr>
          <w:rFonts w:cstheme="minorHAnsi"/>
        </w:rPr>
        <w:t xml:space="preserve">. </w:t>
      </w:r>
    </w:p>
    <w:p w14:paraId="230A7CB3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proofErr w:type="spellStart"/>
      <w:r w:rsidRPr="00233DCD">
        <w:rPr>
          <w:rFonts w:cstheme="minorHAnsi"/>
        </w:rPr>
        <w:t>Amennyiben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feleletét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zavaró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tényezők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állnak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fenn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internethálózat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működésében</w:t>
      </w:r>
      <w:proofErr w:type="spellEnd"/>
      <w:r w:rsidRPr="00233DCD">
        <w:rPr>
          <w:rFonts w:cstheme="minorHAnsi"/>
        </w:rPr>
        <w:t xml:space="preserve">, a </w:t>
      </w:r>
      <w:proofErr w:type="spellStart"/>
      <w:r w:rsidRPr="00233DCD">
        <w:rPr>
          <w:rFonts w:cstheme="minorHAnsi"/>
        </w:rPr>
        <w:t>bizottság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lehetőséget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adhat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számára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hogy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új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tételt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választhasson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megismételje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feleletét</w:t>
      </w:r>
      <w:proofErr w:type="spellEnd"/>
      <w:r w:rsidRPr="00233DCD">
        <w:rPr>
          <w:rFonts w:cstheme="minorHAnsi"/>
        </w:rPr>
        <w:t>.</w:t>
      </w:r>
    </w:p>
    <w:p w14:paraId="645E96D9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mind a </w:t>
      </w:r>
      <w:proofErr w:type="spellStart"/>
      <w:r w:rsidRPr="00233DCD">
        <w:rPr>
          <w:rFonts w:cstheme="minorHAnsi"/>
        </w:rPr>
        <w:t>nyelvészeti</w:t>
      </w:r>
      <w:proofErr w:type="spellEnd"/>
      <w:r w:rsidRPr="00233DCD">
        <w:rPr>
          <w:rFonts w:cstheme="minorHAnsi"/>
        </w:rPr>
        <w:t xml:space="preserve">, mind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irodalmi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tételek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közül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véletlenszerűen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választhat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és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választott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tételt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kifejtenie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bizottság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előtt</w:t>
      </w:r>
      <w:proofErr w:type="spellEnd"/>
      <w:r w:rsidRPr="00233DCD">
        <w:rPr>
          <w:rFonts w:cstheme="minorHAnsi"/>
        </w:rPr>
        <w:t xml:space="preserve">. </w:t>
      </w:r>
    </w:p>
    <w:p w14:paraId="1BCDE909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szóbeli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vizsgát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követően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nem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lehetséges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felelet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utólagos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kiegészítése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részéről</w:t>
      </w:r>
      <w:proofErr w:type="spellEnd"/>
      <w:r w:rsidRPr="00233DCD">
        <w:rPr>
          <w:rFonts w:cstheme="minorHAnsi"/>
        </w:rPr>
        <w:t>.</w:t>
      </w:r>
    </w:p>
    <w:p w14:paraId="4571CED1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alaptudást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felmérő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vizsgáról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felvétel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készül</w:t>
      </w:r>
      <w:proofErr w:type="spellEnd"/>
      <w:r w:rsidRPr="00233DCD">
        <w:rPr>
          <w:rFonts w:cstheme="minorHAnsi"/>
        </w:rPr>
        <w:t xml:space="preserve"> (recording), </w:t>
      </w:r>
      <w:proofErr w:type="spellStart"/>
      <w:r w:rsidRPr="00233DCD">
        <w:rPr>
          <w:rFonts w:cstheme="minorHAnsi"/>
        </w:rPr>
        <w:t>ami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később</w:t>
      </w:r>
      <w:proofErr w:type="spellEnd"/>
      <w:r w:rsidRPr="00233DCD">
        <w:rPr>
          <w:rFonts w:cstheme="minorHAnsi"/>
        </w:rPr>
        <w:t xml:space="preserve"> a BMK </w:t>
      </w:r>
      <w:proofErr w:type="spellStart"/>
      <w:r w:rsidRPr="00233DCD">
        <w:rPr>
          <w:rFonts w:cstheme="minorHAnsi"/>
        </w:rPr>
        <w:t>titkárságán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archiválásra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kerül</w:t>
      </w:r>
      <w:proofErr w:type="spellEnd"/>
      <w:r w:rsidRPr="00233DCD">
        <w:rPr>
          <w:rFonts w:cstheme="minorHAnsi"/>
        </w:rPr>
        <w:t xml:space="preserve">. A </w:t>
      </w:r>
      <w:proofErr w:type="spellStart"/>
      <w:r w:rsidRPr="00233DCD">
        <w:rPr>
          <w:rFonts w:cstheme="minorHAnsi"/>
        </w:rPr>
        <w:t>felvétel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készítéséhez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írásbeli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beleegyezését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adja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államvizsgára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való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beiratkozáskor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amit</w:t>
      </w:r>
      <w:proofErr w:type="spellEnd"/>
      <w:r w:rsidRPr="00233DCD">
        <w:rPr>
          <w:rFonts w:cstheme="minorHAnsi"/>
        </w:rPr>
        <w:t xml:space="preserve"> a BMK </w:t>
      </w:r>
      <w:proofErr w:type="spellStart"/>
      <w:r w:rsidRPr="00233DCD">
        <w:rPr>
          <w:rFonts w:cstheme="minorHAnsi"/>
        </w:rPr>
        <w:t>titkárságára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beküldenie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beiratkozáshoz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szükséges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többi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dokumentummal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együtt</w:t>
      </w:r>
      <w:proofErr w:type="spellEnd"/>
      <w:r w:rsidRPr="00233DCD">
        <w:rPr>
          <w:rFonts w:cstheme="minorHAnsi"/>
        </w:rPr>
        <w:t xml:space="preserve"> (a </w:t>
      </w:r>
      <w:proofErr w:type="spellStart"/>
      <w:r w:rsidRPr="00233DCD">
        <w:rPr>
          <w:rFonts w:cstheme="minorHAnsi"/>
        </w:rPr>
        <w:t>nyilatkozatot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lásd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mellékletben</w:t>
      </w:r>
      <w:proofErr w:type="spellEnd"/>
      <w:r w:rsidRPr="00233DCD">
        <w:rPr>
          <w:rFonts w:cstheme="minorHAnsi"/>
        </w:rPr>
        <w:t>).</w:t>
      </w:r>
    </w:p>
    <w:p w14:paraId="3A180BE1" w14:textId="77777777" w:rsidR="00233DCD" w:rsidRPr="00233DCD" w:rsidRDefault="00233DCD" w:rsidP="00233DCD">
      <w:pPr>
        <w:spacing w:after="0"/>
        <w:ind w:left="720"/>
        <w:contextualSpacing/>
        <w:jc w:val="both"/>
        <w:rPr>
          <w:rFonts w:cstheme="minorHAnsi"/>
        </w:rPr>
      </w:pPr>
    </w:p>
    <w:p w14:paraId="478C9C6A" w14:textId="77777777" w:rsidR="00233DCD" w:rsidRPr="00233DCD" w:rsidRDefault="00233DCD" w:rsidP="00233DCD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proofErr w:type="spellStart"/>
      <w:r w:rsidRPr="00233DCD">
        <w:rPr>
          <w:rFonts w:cstheme="minorHAnsi"/>
          <w:b/>
        </w:rPr>
        <w:t>Az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államvizsga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dolgozat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megvédése</w:t>
      </w:r>
      <w:proofErr w:type="spellEnd"/>
    </w:p>
    <w:p w14:paraId="78597B00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dolgozat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védése</w:t>
      </w:r>
      <w:proofErr w:type="spellEnd"/>
      <w:r w:rsidRPr="00233DCD">
        <w:rPr>
          <w:rFonts w:cstheme="minorHAnsi"/>
        </w:rPr>
        <w:t xml:space="preserve"> a Google Meet </w:t>
      </w:r>
      <w:proofErr w:type="spellStart"/>
      <w:r w:rsidRPr="00233DCD">
        <w:rPr>
          <w:rFonts w:cstheme="minorHAnsi"/>
        </w:rPr>
        <w:t>felületen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keresztül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történik</w:t>
      </w:r>
      <w:proofErr w:type="spellEnd"/>
      <w:r w:rsidRPr="00233DCD">
        <w:rPr>
          <w:rFonts w:cstheme="minorHAnsi"/>
        </w:rPr>
        <w:t>.</w:t>
      </w:r>
    </w:p>
    <w:p w14:paraId="1BD0AFCE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Google Meet </w:t>
      </w:r>
      <w:proofErr w:type="spellStart"/>
      <w:r w:rsidRPr="00233DCD">
        <w:rPr>
          <w:rFonts w:cstheme="minorHAnsi"/>
        </w:rPr>
        <w:t>meghívókat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jelentkezők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nappal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előtt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ímélen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kapják</w:t>
      </w:r>
      <w:proofErr w:type="spellEnd"/>
      <w:r w:rsidRPr="00233DCD">
        <w:rPr>
          <w:rFonts w:cstheme="minorHAnsi"/>
        </w:rPr>
        <w:t xml:space="preserve"> </w:t>
      </w:r>
      <w:proofErr w:type="gramStart"/>
      <w:r w:rsidRPr="00233DCD">
        <w:rPr>
          <w:rFonts w:cstheme="minorHAnsi"/>
        </w:rPr>
        <w:t>meg</w:t>
      </w:r>
      <w:proofErr w:type="gram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bizottság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titkárától</w:t>
      </w:r>
      <w:proofErr w:type="spellEnd"/>
      <w:r w:rsidRPr="00233DCD">
        <w:rPr>
          <w:rFonts w:cstheme="minorHAnsi"/>
        </w:rPr>
        <w:t>.</w:t>
      </w:r>
    </w:p>
    <w:p w14:paraId="2FF52E9B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szóbeli</w:t>
      </w:r>
      <w:proofErr w:type="spellEnd"/>
      <w:r w:rsidRPr="00233DCD">
        <w:rPr>
          <w:rFonts w:cstheme="minorHAnsi"/>
        </w:rPr>
        <w:t xml:space="preserve">, a </w:t>
      </w:r>
      <w:proofErr w:type="spellStart"/>
      <w:r w:rsidRPr="00233DCD">
        <w:rPr>
          <w:rFonts w:cstheme="minorHAnsi"/>
        </w:rPr>
        <w:t>jelentkezők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bemutatják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szakdolgozatukat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amit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államvizsgára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való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jelentkezéskor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már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elküldtek</w:t>
      </w:r>
      <w:proofErr w:type="spellEnd"/>
      <w:r w:rsidRPr="00233DCD">
        <w:rPr>
          <w:rFonts w:cstheme="minorHAnsi"/>
        </w:rPr>
        <w:t>/</w:t>
      </w:r>
      <w:proofErr w:type="spellStart"/>
      <w:r w:rsidRPr="00233DCD">
        <w:rPr>
          <w:rFonts w:cstheme="minorHAnsi"/>
        </w:rPr>
        <w:t>leadtak</w:t>
      </w:r>
      <w:proofErr w:type="spellEnd"/>
      <w:r w:rsidRPr="00233DCD">
        <w:rPr>
          <w:rFonts w:cstheme="minorHAnsi"/>
        </w:rPr>
        <w:t xml:space="preserve"> a BMK </w:t>
      </w:r>
      <w:proofErr w:type="spellStart"/>
      <w:r w:rsidRPr="00233DCD">
        <w:rPr>
          <w:rFonts w:cstheme="minorHAnsi"/>
        </w:rPr>
        <w:t>titkárságán</w:t>
      </w:r>
      <w:proofErr w:type="spellEnd"/>
      <w:r w:rsidRPr="00233DCD">
        <w:rPr>
          <w:rFonts w:cstheme="minorHAnsi"/>
        </w:rPr>
        <w:t>.</w:t>
      </w:r>
    </w:p>
    <w:p w14:paraId="6C09AFB2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szakdolgozatokat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bizottsági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tagok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elektronikus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formában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kapják</w:t>
      </w:r>
      <w:proofErr w:type="spellEnd"/>
      <w:r w:rsidRPr="00233DCD">
        <w:rPr>
          <w:rFonts w:cstheme="minorHAnsi"/>
        </w:rPr>
        <w:t xml:space="preserve"> </w:t>
      </w:r>
      <w:proofErr w:type="gramStart"/>
      <w:r w:rsidRPr="00233DCD">
        <w:rPr>
          <w:rFonts w:cstheme="minorHAnsi"/>
        </w:rPr>
        <w:t>meg</w:t>
      </w:r>
      <w:proofErr w:type="gram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vizsgát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megelőzően</w:t>
      </w:r>
      <w:proofErr w:type="spellEnd"/>
      <w:r w:rsidRPr="00233DCD">
        <w:rPr>
          <w:rFonts w:cstheme="minorHAnsi"/>
        </w:rPr>
        <w:t>.</w:t>
      </w:r>
    </w:p>
    <w:p w14:paraId="4AA63321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jelentkezők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ábécé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sorrendben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mutathatják</w:t>
      </w:r>
      <w:proofErr w:type="spellEnd"/>
      <w:r w:rsidRPr="00233DCD">
        <w:rPr>
          <w:rFonts w:cstheme="minorHAnsi"/>
        </w:rPr>
        <w:t xml:space="preserve"> be a </w:t>
      </w:r>
      <w:proofErr w:type="spellStart"/>
      <w:r w:rsidRPr="00233DCD">
        <w:rPr>
          <w:rFonts w:cstheme="minorHAnsi"/>
        </w:rPr>
        <w:t>dolgozatukat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bizottság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előtt</w:t>
      </w:r>
      <w:proofErr w:type="spellEnd"/>
      <w:r w:rsidRPr="00233DCD">
        <w:rPr>
          <w:rFonts w:cstheme="minorHAnsi"/>
        </w:rPr>
        <w:t xml:space="preserve">. (A </w:t>
      </w:r>
      <w:proofErr w:type="spellStart"/>
      <w:r w:rsidRPr="00233DCD">
        <w:rPr>
          <w:rFonts w:cstheme="minorHAnsi"/>
        </w:rPr>
        <w:t>védéshez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bejelentkezhet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egyszerre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összes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államvizsgázó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>.)</w:t>
      </w:r>
    </w:p>
    <w:p w14:paraId="65044F61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ideje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alatt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minden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csoportban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vizsgáztató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bizottság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minden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tagjának</w:t>
      </w:r>
      <w:proofErr w:type="spellEnd"/>
      <w:r w:rsidRPr="00233DCD">
        <w:rPr>
          <w:rFonts w:cstheme="minorHAnsi"/>
        </w:rPr>
        <w:t xml:space="preserve"> (de minimum </w:t>
      </w:r>
      <w:proofErr w:type="spellStart"/>
      <w:r w:rsidRPr="00233DCD">
        <w:rPr>
          <w:rFonts w:cstheme="minorHAnsi"/>
        </w:rPr>
        <w:t>két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tagjának</w:t>
      </w:r>
      <w:proofErr w:type="spellEnd"/>
      <w:r w:rsidRPr="00233DCD">
        <w:rPr>
          <w:rFonts w:cstheme="minorHAnsi"/>
        </w:rPr>
        <w:t xml:space="preserve">) </w:t>
      </w:r>
      <w:proofErr w:type="spellStart"/>
      <w:r w:rsidRPr="00233DCD">
        <w:rPr>
          <w:rFonts w:cstheme="minorHAnsi"/>
        </w:rPr>
        <w:t>jelenléte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kötelező</w:t>
      </w:r>
      <w:proofErr w:type="spellEnd"/>
      <w:r w:rsidRPr="00233DCD">
        <w:rPr>
          <w:rFonts w:cstheme="minorHAnsi"/>
        </w:rPr>
        <w:t>.</w:t>
      </w:r>
    </w:p>
    <w:p w14:paraId="716626A2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bemutatót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tartó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Screen Sharing </w:t>
      </w:r>
      <w:proofErr w:type="spellStart"/>
      <w:r w:rsidRPr="00233DCD">
        <w:rPr>
          <w:rFonts w:cstheme="minorHAnsi"/>
        </w:rPr>
        <w:t>segítségével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mutatja</w:t>
      </w:r>
      <w:proofErr w:type="spellEnd"/>
      <w:r w:rsidRPr="00233DCD">
        <w:rPr>
          <w:rFonts w:cstheme="minorHAnsi"/>
        </w:rPr>
        <w:t xml:space="preserve"> be a </w:t>
      </w:r>
      <w:proofErr w:type="spellStart"/>
      <w:r w:rsidRPr="00233DCD">
        <w:rPr>
          <w:rFonts w:cstheme="minorHAnsi"/>
        </w:rPr>
        <w:t>prezentációját</w:t>
      </w:r>
      <w:proofErr w:type="spellEnd"/>
      <w:r w:rsidRPr="00233DCD">
        <w:rPr>
          <w:rFonts w:cstheme="minorHAnsi"/>
        </w:rPr>
        <w:t>.</w:t>
      </w:r>
    </w:p>
    <w:p w14:paraId="76E5125A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lastRenderedPageBreak/>
        <w:t xml:space="preserve">A </w:t>
      </w:r>
      <w:proofErr w:type="spellStart"/>
      <w:r w:rsidRPr="00233DCD">
        <w:rPr>
          <w:rFonts w:cstheme="minorHAnsi"/>
        </w:rPr>
        <w:t>dolgozatok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bemutatására</w:t>
      </w:r>
      <w:proofErr w:type="spellEnd"/>
      <w:r w:rsidRPr="00233DCD">
        <w:rPr>
          <w:rFonts w:cstheme="minorHAnsi"/>
        </w:rPr>
        <w:t xml:space="preserve"> 10 perc </w:t>
      </w:r>
      <w:proofErr w:type="spellStart"/>
      <w:r w:rsidRPr="00233DCD">
        <w:rPr>
          <w:rFonts w:cstheme="minorHAnsi"/>
        </w:rPr>
        <w:t>áll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rendelkezésre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amit</w:t>
      </w:r>
      <w:proofErr w:type="spellEnd"/>
      <w:r w:rsidRPr="00233DCD">
        <w:rPr>
          <w:rFonts w:cstheme="minorHAnsi"/>
        </w:rPr>
        <w:t xml:space="preserve"> 5 </w:t>
      </w:r>
      <w:proofErr w:type="spellStart"/>
      <w:r w:rsidRPr="00233DCD">
        <w:rPr>
          <w:rFonts w:cstheme="minorHAnsi"/>
        </w:rPr>
        <w:t>perces</w:t>
      </w:r>
      <w:proofErr w:type="spellEnd"/>
      <w:r w:rsidRPr="00233DCD">
        <w:rPr>
          <w:rFonts w:cstheme="minorHAnsi"/>
        </w:rPr>
        <w:t xml:space="preserve"> vita </w:t>
      </w:r>
      <w:proofErr w:type="spellStart"/>
      <w:r w:rsidRPr="00233DCD">
        <w:rPr>
          <w:rFonts w:cstheme="minorHAnsi"/>
        </w:rPr>
        <w:t>követhet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így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minden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hallgatónak</w:t>
      </w:r>
      <w:proofErr w:type="spellEnd"/>
      <w:r w:rsidRPr="00233DCD">
        <w:rPr>
          <w:rFonts w:cstheme="minorHAnsi"/>
        </w:rPr>
        <w:t xml:space="preserve"> 15 perc </w:t>
      </w:r>
      <w:proofErr w:type="spellStart"/>
      <w:r w:rsidRPr="00233DCD">
        <w:rPr>
          <w:rFonts w:cstheme="minorHAnsi"/>
        </w:rPr>
        <w:t>áll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rendelkezésére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dolgozat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bemutatására</w:t>
      </w:r>
      <w:proofErr w:type="spellEnd"/>
      <w:r w:rsidRPr="00233DCD">
        <w:rPr>
          <w:rFonts w:cstheme="minorHAnsi"/>
        </w:rPr>
        <w:t>.</w:t>
      </w:r>
    </w:p>
    <w:p w14:paraId="4CFE107D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dolgozat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szóbeli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védéséről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felvétel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készül</w:t>
      </w:r>
      <w:proofErr w:type="spellEnd"/>
      <w:r w:rsidRPr="00233DCD">
        <w:rPr>
          <w:rFonts w:cstheme="minorHAnsi"/>
        </w:rPr>
        <w:t xml:space="preserve"> (recording), </w:t>
      </w:r>
      <w:proofErr w:type="spellStart"/>
      <w:r w:rsidRPr="00233DCD">
        <w:rPr>
          <w:rFonts w:cstheme="minorHAnsi"/>
        </w:rPr>
        <w:t>ami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később</w:t>
      </w:r>
      <w:proofErr w:type="spellEnd"/>
      <w:r w:rsidRPr="00233DCD">
        <w:rPr>
          <w:rFonts w:cstheme="minorHAnsi"/>
        </w:rPr>
        <w:t xml:space="preserve"> a BMK </w:t>
      </w:r>
      <w:proofErr w:type="spellStart"/>
      <w:r w:rsidRPr="00233DCD">
        <w:rPr>
          <w:rFonts w:cstheme="minorHAnsi"/>
        </w:rPr>
        <w:t>titkárságán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archiválásra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kerül</w:t>
      </w:r>
      <w:proofErr w:type="spellEnd"/>
      <w:r w:rsidRPr="00233DCD">
        <w:rPr>
          <w:rFonts w:cstheme="minorHAnsi"/>
        </w:rPr>
        <w:t xml:space="preserve">. A </w:t>
      </w:r>
      <w:proofErr w:type="spellStart"/>
      <w:r w:rsidRPr="00233DCD">
        <w:rPr>
          <w:rFonts w:cstheme="minorHAnsi"/>
        </w:rPr>
        <w:t>felvétel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készítéséhez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hallgató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írásbeli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beleegyezését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adja</w:t>
      </w:r>
      <w:proofErr w:type="spellEnd"/>
      <w:r w:rsidRPr="00233DCD">
        <w:rPr>
          <w:rFonts w:cstheme="minorHAnsi"/>
        </w:rPr>
        <w:t xml:space="preserve"> </w:t>
      </w:r>
      <w:proofErr w:type="spellStart"/>
      <w:proofErr w:type="gramStart"/>
      <w:r w:rsidRPr="00233DCD">
        <w:rPr>
          <w:rFonts w:cstheme="minorHAnsi"/>
        </w:rPr>
        <w:t>az</w:t>
      </w:r>
      <w:proofErr w:type="spellEnd"/>
      <w:proofErr w:type="gram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államvizsgára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való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beiratkozáskor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amit</w:t>
      </w:r>
      <w:proofErr w:type="spellEnd"/>
      <w:r w:rsidRPr="00233DCD">
        <w:rPr>
          <w:rFonts w:cstheme="minorHAnsi"/>
        </w:rPr>
        <w:t xml:space="preserve"> a BMK </w:t>
      </w:r>
      <w:proofErr w:type="spellStart"/>
      <w:r w:rsidRPr="00233DCD">
        <w:rPr>
          <w:rFonts w:cstheme="minorHAnsi"/>
        </w:rPr>
        <w:t>titkárságára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beküldenie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beiratkozáshoz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szükséges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többi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dokumentummal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együtt</w:t>
      </w:r>
      <w:proofErr w:type="spellEnd"/>
      <w:r w:rsidRPr="00233DCD">
        <w:rPr>
          <w:rFonts w:cstheme="minorHAnsi"/>
        </w:rPr>
        <w:t xml:space="preserve"> (a </w:t>
      </w:r>
      <w:proofErr w:type="spellStart"/>
      <w:r w:rsidRPr="00233DCD">
        <w:rPr>
          <w:rFonts w:cstheme="minorHAnsi"/>
        </w:rPr>
        <w:t>nyilatkozatot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lásd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mellékletben</w:t>
      </w:r>
      <w:proofErr w:type="spellEnd"/>
      <w:r w:rsidRPr="00233DCD">
        <w:rPr>
          <w:rFonts w:cstheme="minorHAnsi"/>
        </w:rPr>
        <w:t>).</w:t>
      </w:r>
    </w:p>
    <w:p w14:paraId="49CB66BF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</w:p>
    <w:p w14:paraId="1B319757" w14:textId="77777777" w:rsidR="00233DCD" w:rsidRPr="00233DCD" w:rsidRDefault="00233DCD" w:rsidP="00233DCD">
      <w:pPr>
        <w:spacing w:after="0"/>
        <w:jc w:val="both"/>
        <w:rPr>
          <w:rFonts w:cstheme="minorHAnsi"/>
          <w:b/>
        </w:rPr>
      </w:pPr>
      <w:proofErr w:type="spellStart"/>
      <w:r w:rsidRPr="00233DCD">
        <w:rPr>
          <w:rFonts w:cstheme="minorHAnsi"/>
          <w:b/>
        </w:rPr>
        <w:t>Gyakorlati</w:t>
      </w:r>
      <w:proofErr w:type="spellEnd"/>
      <w:r w:rsidRPr="00233DCD">
        <w:rPr>
          <w:rFonts w:cstheme="minorHAnsi"/>
          <w:b/>
        </w:rPr>
        <w:t xml:space="preserve"> </w:t>
      </w:r>
      <w:proofErr w:type="spellStart"/>
      <w:r w:rsidRPr="00233DCD">
        <w:rPr>
          <w:rFonts w:cstheme="minorHAnsi"/>
          <w:b/>
        </w:rPr>
        <w:t>tudnivalók</w:t>
      </w:r>
      <w:proofErr w:type="spellEnd"/>
    </w:p>
    <w:p w14:paraId="588791F0" w14:textId="14B2B476" w:rsidR="00233DCD" w:rsidRPr="00233DCD" w:rsidRDefault="00233DCD" w:rsidP="00233DC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233DCD">
        <w:rPr>
          <w:rFonts w:cstheme="minorHAnsi"/>
        </w:rPr>
        <w:t xml:space="preserve">A </w:t>
      </w:r>
      <w:proofErr w:type="spellStart"/>
      <w:r w:rsidRPr="00233DCD">
        <w:rPr>
          <w:rFonts w:cstheme="minorHAnsi"/>
        </w:rPr>
        <w:t>megfelelő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technikai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felszereltségről</w:t>
      </w:r>
      <w:proofErr w:type="spellEnd"/>
      <w:r w:rsidRPr="00233DCD">
        <w:rPr>
          <w:rFonts w:cstheme="minorHAnsi"/>
        </w:rPr>
        <w:t xml:space="preserve"> a </w:t>
      </w:r>
      <w:proofErr w:type="spellStart"/>
      <w:r w:rsidRPr="00233DCD">
        <w:rPr>
          <w:rFonts w:cstheme="minorHAnsi"/>
        </w:rPr>
        <w:t>hallgatónak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gondoskodnia</w:t>
      </w:r>
      <w:proofErr w:type="spellEnd"/>
      <w:r w:rsidRPr="00233DCD">
        <w:rPr>
          <w:rFonts w:cstheme="minorHAnsi"/>
        </w:rPr>
        <w:t xml:space="preserve"> (</w:t>
      </w:r>
      <w:proofErr w:type="spellStart"/>
      <w:r w:rsidRPr="00233DCD">
        <w:rPr>
          <w:rFonts w:cstheme="minorHAnsi"/>
        </w:rPr>
        <w:t>számítógép</w:t>
      </w:r>
      <w:proofErr w:type="spellEnd"/>
      <w:r w:rsidRPr="00233DCD">
        <w:rPr>
          <w:rFonts w:cstheme="minorHAnsi"/>
        </w:rPr>
        <w:t xml:space="preserve">, Internet </w:t>
      </w:r>
      <w:proofErr w:type="spellStart"/>
      <w:r w:rsidRPr="00233DCD">
        <w:rPr>
          <w:rFonts w:cstheme="minorHAnsi"/>
        </w:rPr>
        <w:t>hozzáférés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stb</w:t>
      </w:r>
      <w:proofErr w:type="spellEnd"/>
      <w:r w:rsidRPr="00233DCD">
        <w:rPr>
          <w:rFonts w:cstheme="minorHAnsi"/>
        </w:rPr>
        <w:t>.).</w:t>
      </w:r>
    </w:p>
    <w:p w14:paraId="520F0FE3" w14:textId="6F89DEA3" w:rsidR="00C461F8" w:rsidRPr="00233DCD" w:rsidRDefault="00233DCD" w:rsidP="00233DC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233DCD">
        <w:rPr>
          <w:rFonts w:cstheme="minorHAnsi"/>
        </w:rPr>
        <w:t>Amennyiben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nem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áll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rendelkezésére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megfelelő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eszköz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az</w:t>
      </w:r>
      <w:proofErr w:type="spellEnd"/>
      <w:r w:rsidRPr="00233DCD">
        <w:rPr>
          <w:rFonts w:cstheme="minorHAnsi"/>
        </w:rPr>
        <w:t xml:space="preserve"> online </w:t>
      </w:r>
      <w:proofErr w:type="spellStart"/>
      <w:r w:rsidRPr="00233DCD">
        <w:rPr>
          <w:rFonts w:cstheme="minorHAnsi"/>
        </w:rPr>
        <w:t>vizsgázásra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nézve</w:t>
      </w:r>
      <w:proofErr w:type="spellEnd"/>
      <w:r w:rsidRPr="00233DCD">
        <w:rPr>
          <w:rFonts w:cstheme="minorHAnsi"/>
        </w:rPr>
        <w:t xml:space="preserve">, </w:t>
      </w:r>
      <w:proofErr w:type="spellStart"/>
      <w:r w:rsidRPr="00233DCD">
        <w:rPr>
          <w:rFonts w:cstheme="minorHAnsi"/>
        </w:rPr>
        <w:t>ezt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időben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kell</w:t>
      </w:r>
      <w:proofErr w:type="spellEnd"/>
      <w:r w:rsidRPr="00233DCD">
        <w:rPr>
          <w:rFonts w:cstheme="minorHAnsi"/>
        </w:rPr>
        <w:t xml:space="preserve"> </w:t>
      </w:r>
      <w:proofErr w:type="spellStart"/>
      <w:r w:rsidRPr="00233DCD">
        <w:rPr>
          <w:rFonts w:cstheme="minorHAnsi"/>
        </w:rPr>
        <w:t>jeleznie</w:t>
      </w:r>
      <w:proofErr w:type="spellEnd"/>
      <w:r w:rsidRPr="00233DCD">
        <w:rPr>
          <w:rFonts w:cstheme="minorHAnsi"/>
        </w:rPr>
        <w:t xml:space="preserve"> a BTK </w:t>
      </w:r>
      <w:proofErr w:type="spellStart"/>
      <w:r w:rsidRPr="00233DCD">
        <w:rPr>
          <w:rFonts w:cstheme="minorHAnsi"/>
        </w:rPr>
        <w:t>titkárságán</w:t>
      </w:r>
      <w:proofErr w:type="spellEnd"/>
    </w:p>
    <w:sectPr w:rsidR="00C461F8" w:rsidRPr="00233DCD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DE93B" w14:textId="77777777" w:rsidR="00BB35AD" w:rsidRDefault="00BB35AD" w:rsidP="003F2EA3">
      <w:pPr>
        <w:spacing w:after="0" w:line="240" w:lineRule="auto"/>
      </w:pPr>
      <w:r>
        <w:separator/>
      </w:r>
    </w:p>
  </w:endnote>
  <w:endnote w:type="continuationSeparator" w:id="0">
    <w:p w14:paraId="5E810CCA" w14:textId="77777777" w:rsidR="00BB35AD" w:rsidRDefault="00BB35AD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06F2B" w14:textId="77777777" w:rsidR="00BB35AD" w:rsidRDefault="00BB35AD" w:rsidP="003F2EA3">
      <w:pPr>
        <w:spacing w:after="0" w:line="240" w:lineRule="auto"/>
      </w:pPr>
      <w:r>
        <w:separator/>
      </w:r>
    </w:p>
  </w:footnote>
  <w:footnote w:type="continuationSeparator" w:id="0">
    <w:p w14:paraId="24E0E487" w14:textId="77777777" w:rsidR="00BB35AD" w:rsidRDefault="00BB35AD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212504"/>
    <w:multiLevelType w:val="hybridMultilevel"/>
    <w:tmpl w:val="ABCE8C3E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510"/>
    <w:multiLevelType w:val="hybridMultilevel"/>
    <w:tmpl w:val="45122BFA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44666D2"/>
    <w:multiLevelType w:val="hybridMultilevel"/>
    <w:tmpl w:val="AF9A1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7685C"/>
    <w:multiLevelType w:val="multilevel"/>
    <w:tmpl w:val="1727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E021A"/>
    <w:multiLevelType w:val="hybridMultilevel"/>
    <w:tmpl w:val="8F509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9153E"/>
    <w:multiLevelType w:val="multilevel"/>
    <w:tmpl w:val="24A91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D168F"/>
    <w:multiLevelType w:val="hybridMultilevel"/>
    <w:tmpl w:val="4AC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250BB"/>
    <w:multiLevelType w:val="multilevel"/>
    <w:tmpl w:val="435250B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9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397C1E"/>
    <w:multiLevelType w:val="hybridMultilevel"/>
    <w:tmpl w:val="D97AC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455D36"/>
    <w:multiLevelType w:val="multilevel"/>
    <w:tmpl w:val="6545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3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22"/>
  </w:num>
  <w:num w:numId="5">
    <w:abstractNumId w:val="18"/>
  </w:num>
  <w:num w:numId="6">
    <w:abstractNumId w:val="7"/>
  </w:num>
  <w:num w:numId="7">
    <w:abstractNumId w:val="19"/>
    <w:lvlOverride w:ilvl="0">
      <w:startOverride w:val="1"/>
    </w:lvlOverride>
  </w:num>
  <w:num w:numId="8">
    <w:abstractNumId w:val="6"/>
  </w:num>
  <w:num w:numId="9">
    <w:abstractNumId w:val="23"/>
  </w:num>
  <w:num w:numId="10">
    <w:abstractNumId w:val="17"/>
  </w:num>
  <w:num w:numId="11">
    <w:abstractNumId w:val="12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3"/>
  </w:num>
  <w:num w:numId="21">
    <w:abstractNumId w:val="15"/>
  </w:num>
  <w:num w:numId="22">
    <w:abstractNumId w:val="21"/>
  </w:num>
  <w:num w:numId="23">
    <w:abstractNumId w:val="9"/>
  </w:num>
  <w:num w:numId="24">
    <w:abstractNumId w:val="20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015FB"/>
    <w:rsid w:val="000019DB"/>
    <w:rsid w:val="0001402E"/>
    <w:rsid w:val="000140F2"/>
    <w:rsid w:val="000279BA"/>
    <w:rsid w:val="00031A08"/>
    <w:rsid w:val="00035478"/>
    <w:rsid w:val="00052CB7"/>
    <w:rsid w:val="00061887"/>
    <w:rsid w:val="000777F0"/>
    <w:rsid w:val="00077DA5"/>
    <w:rsid w:val="000932AF"/>
    <w:rsid w:val="000A1FB8"/>
    <w:rsid w:val="000A2AA9"/>
    <w:rsid w:val="000A7FF9"/>
    <w:rsid w:val="000B02BA"/>
    <w:rsid w:val="000C43B0"/>
    <w:rsid w:val="000C5E4C"/>
    <w:rsid w:val="000C68B7"/>
    <w:rsid w:val="000E1490"/>
    <w:rsid w:val="000E3024"/>
    <w:rsid w:val="000E6A7D"/>
    <w:rsid w:val="00104D9E"/>
    <w:rsid w:val="00113304"/>
    <w:rsid w:val="001159A9"/>
    <w:rsid w:val="0013047A"/>
    <w:rsid w:val="00145217"/>
    <w:rsid w:val="00162E43"/>
    <w:rsid w:val="00177326"/>
    <w:rsid w:val="00190303"/>
    <w:rsid w:val="0019487D"/>
    <w:rsid w:val="00197382"/>
    <w:rsid w:val="001A6584"/>
    <w:rsid w:val="001E2B4A"/>
    <w:rsid w:val="001E2CBA"/>
    <w:rsid w:val="001F0153"/>
    <w:rsid w:val="00207D9A"/>
    <w:rsid w:val="00227A2C"/>
    <w:rsid w:val="00233DCD"/>
    <w:rsid w:val="0023483F"/>
    <w:rsid w:val="00237F72"/>
    <w:rsid w:val="002454A9"/>
    <w:rsid w:val="00246E2D"/>
    <w:rsid w:val="002473B0"/>
    <w:rsid w:val="00260E4D"/>
    <w:rsid w:val="00277B14"/>
    <w:rsid w:val="002846AA"/>
    <w:rsid w:val="0029100E"/>
    <w:rsid w:val="00294A3C"/>
    <w:rsid w:val="00296B1A"/>
    <w:rsid w:val="002B28D3"/>
    <w:rsid w:val="002D103E"/>
    <w:rsid w:val="002D6BBB"/>
    <w:rsid w:val="002E1E0B"/>
    <w:rsid w:val="002F7151"/>
    <w:rsid w:val="00301656"/>
    <w:rsid w:val="00303AD7"/>
    <w:rsid w:val="00304FF6"/>
    <w:rsid w:val="003173C9"/>
    <w:rsid w:val="003243FD"/>
    <w:rsid w:val="003272F0"/>
    <w:rsid w:val="0034779C"/>
    <w:rsid w:val="00351FDA"/>
    <w:rsid w:val="0035345D"/>
    <w:rsid w:val="00360C15"/>
    <w:rsid w:val="00366AD1"/>
    <w:rsid w:val="00392A6B"/>
    <w:rsid w:val="003A2C6B"/>
    <w:rsid w:val="003B4CF4"/>
    <w:rsid w:val="003C3285"/>
    <w:rsid w:val="003C3DA7"/>
    <w:rsid w:val="003E5AE6"/>
    <w:rsid w:val="003E6C6A"/>
    <w:rsid w:val="003F2EA3"/>
    <w:rsid w:val="00402390"/>
    <w:rsid w:val="00402E4D"/>
    <w:rsid w:val="00424ADE"/>
    <w:rsid w:val="00450460"/>
    <w:rsid w:val="00463F89"/>
    <w:rsid w:val="0049242A"/>
    <w:rsid w:val="00495441"/>
    <w:rsid w:val="004A14E8"/>
    <w:rsid w:val="004C6DA9"/>
    <w:rsid w:val="004E0198"/>
    <w:rsid w:val="004F0DE9"/>
    <w:rsid w:val="004F6B88"/>
    <w:rsid w:val="00506ED2"/>
    <w:rsid w:val="0054575E"/>
    <w:rsid w:val="00562536"/>
    <w:rsid w:val="00571E8F"/>
    <w:rsid w:val="005932A1"/>
    <w:rsid w:val="005B38CC"/>
    <w:rsid w:val="005B4DFE"/>
    <w:rsid w:val="005B50A3"/>
    <w:rsid w:val="005D29E1"/>
    <w:rsid w:val="005F1A38"/>
    <w:rsid w:val="005F5A91"/>
    <w:rsid w:val="006023EB"/>
    <w:rsid w:val="00627E70"/>
    <w:rsid w:val="006457D4"/>
    <w:rsid w:val="00650FB0"/>
    <w:rsid w:val="00657EDC"/>
    <w:rsid w:val="00661891"/>
    <w:rsid w:val="006746F3"/>
    <w:rsid w:val="00680AF2"/>
    <w:rsid w:val="00680D24"/>
    <w:rsid w:val="00682FBD"/>
    <w:rsid w:val="00694DE2"/>
    <w:rsid w:val="00696A5E"/>
    <w:rsid w:val="006A5921"/>
    <w:rsid w:val="006A5978"/>
    <w:rsid w:val="006B353D"/>
    <w:rsid w:val="006C1F88"/>
    <w:rsid w:val="006C6E7D"/>
    <w:rsid w:val="006C7951"/>
    <w:rsid w:val="006D5B5F"/>
    <w:rsid w:val="006F3AE4"/>
    <w:rsid w:val="00701086"/>
    <w:rsid w:val="00711AA8"/>
    <w:rsid w:val="00742F4A"/>
    <w:rsid w:val="007709AB"/>
    <w:rsid w:val="00773D7C"/>
    <w:rsid w:val="00794EB4"/>
    <w:rsid w:val="00795A26"/>
    <w:rsid w:val="007D1691"/>
    <w:rsid w:val="007E5608"/>
    <w:rsid w:val="007F09A5"/>
    <w:rsid w:val="007F4210"/>
    <w:rsid w:val="007F5EB2"/>
    <w:rsid w:val="00801996"/>
    <w:rsid w:val="00806F38"/>
    <w:rsid w:val="00810241"/>
    <w:rsid w:val="00821C5C"/>
    <w:rsid w:val="0083216C"/>
    <w:rsid w:val="00833A04"/>
    <w:rsid w:val="00845D65"/>
    <w:rsid w:val="00870960"/>
    <w:rsid w:val="008937A9"/>
    <w:rsid w:val="008938D0"/>
    <w:rsid w:val="008D1437"/>
    <w:rsid w:val="008E07D1"/>
    <w:rsid w:val="008E312C"/>
    <w:rsid w:val="008F538D"/>
    <w:rsid w:val="00902DBA"/>
    <w:rsid w:val="0091114B"/>
    <w:rsid w:val="009115DE"/>
    <w:rsid w:val="009328CE"/>
    <w:rsid w:val="009561F0"/>
    <w:rsid w:val="00962E47"/>
    <w:rsid w:val="00967C7E"/>
    <w:rsid w:val="009755FC"/>
    <w:rsid w:val="00976DFE"/>
    <w:rsid w:val="00985F47"/>
    <w:rsid w:val="009875B4"/>
    <w:rsid w:val="00996D67"/>
    <w:rsid w:val="0099750F"/>
    <w:rsid w:val="009A0BD0"/>
    <w:rsid w:val="009A3C76"/>
    <w:rsid w:val="009E491C"/>
    <w:rsid w:val="009E7EE3"/>
    <w:rsid w:val="009F0A7A"/>
    <w:rsid w:val="009F1151"/>
    <w:rsid w:val="00A026E8"/>
    <w:rsid w:val="00A25E0D"/>
    <w:rsid w:val="00A37DC9"/>
    <w:rsid w:val="00A436A4"/>
    <w:rsid w:val="00A51115"/>
    <w:rsid w:val="00A66B6F"/>
    <w:rsid w:val="00A66FBB"/>
    <w:rsid w:val="00A74656"/>
    <w:rsid w:val="00A75876"/>
    <w:rsid w:val="00A77483"/>
    <w:rsid w:val="00AB02B3"/>
    <w:rsid w:val="00AB611D"/>
    <w:rsid w:val="00AB635B"/>
    <w:rsid w:val="00AB6A13"/>
    <w:rsid w:val="00AD09EE"/>
    <w:rsid w:val="00B05390"/>
    <w:rsid w:val="00B05DBF"/>
    <w:rsid w:val="00B12FE1"/>
    <w:rsid w:val="00B213F0"/>
    <w:rsid w:val="00B25420"/>
    <w:rsid w:val="00B26C54"/>
    <w:rsid w:val="00B67804"/>
    <w:rsid w:val="00B966E8"/>
    <w:rsid w:val="00B9709F"/>
    <w:rsid w:val="00BA0267"/>
    <w:rsid w:val="00BA140C"/>
    <w:rsid w:val="00BB35AD"/>
    <w:rsid w:val="00BB74BC"/>
    <w:rsid w:val="00BF4BB4"/>
    <w:rsid w:val="00C070E1"/>
    <w:rsid w:val="00C1764D"/>
    <w:rsid w:val="00C23FB5"/>
    <w:rsid w:val="00C27AE6"/>
    <w:rsid w:val="00C461F8"/>
    <w:rsid w:val="00C564C9"/>
    <w:rsid w:val="00C61AD0"/>
    <w:rsid w:val="00C71891"/>
    <w:rsid w:val="00C90F2F"/>
    <w:rsid w:val="00C97AB3"/>
    <w:rsid w:val="00CB25F8"/>
    <w:rsid w:val="00CE4084"/>
    <w:rsid w:val="00D123B9"/>
    <w:rsid w:val="00D12DBB"/>
    <w:rsid w:val="00D20E25"/>
    <w:rsid w:val="00D36ECB"/>
    <w:rsid w:val="00D56591"/>
    <w:rsid w:val="00D70F98"/>
    <w:rsid w:val="00D76DF2"/>
    <w:rsid w:val="00D96F44"/>
    <w:rsid w:val="00D97CC2"/>
    <w:rsid w:val="00DB1D02"/>
    <w:rsid w:val="00DB26DA"/>
    <w:rsid w:val="00DC7110"/>
    <w:rsid w:val="00DD7677"/>
    <w:rsid w:val="00DF1FC1"/>
    <w:rsid w:val="00DF3A15"/>
    <w:rsid w:val="00DF45AA"/>
    <w:rsid w:val="00DF5A4C"/>
    <w:rsid w:val="00E010A9"/>
    <w:rsid w:val="00E05E8C"/>
    <w:rsid w:val="00E0725A"/>
    <w:rsid w:val="00E07B9A"/>
    <w:rsid w:val="00E37740"/>
    <w:rsid w:val="00E42DC3"/>
    <w:rsid w:val="00E541E9"/>
    <w:rsid w:val="00E5601F"/>
    <w:rsid w:val="00E607C8"/>
    <w:rsid w:val="00E61C6B"/>
    <w:rsid w:val="00E72A93"/>
    <w:rsid w:val="00E744AD"/>
    <w:rsid w:val="00E8234D"/>
    <w:rsid w:val="00EB1FA6"/>
    <w:rsid w:val="00EC514E"/>
    <w:rsid w:val="00EE19E6"/>
    <w:rsid w:val="00EF344F"/>
    <w:rsid w:val="00EF3EBE"/>
    <w:rsid w:val="00F2100B"/>
    <w:rsid w:val="00F22A69"/>
    <w:rsid w:val="00F3243B"/>
    <w:rsid w:val="00F50349"/>
    <w:rsid w:val="00F617FD"/>
    <w:rsid w:val="00F85D93"/>
    <w:rsid w:val="00FA7B7B"/>
    <w:rsid w:val="00FB0012"/>
    <w:rsid w:val="00FD210F"/>
    <w:rsid w:val="00FE3E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ED61C1D-835C-4D6B-A2BA-833D7036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Hangyál Enikő</cp:lastModifiedBy>
  <cp:revision>4</cp:revision>
  <cp:lastPrinted>2017-09-19T12:57:00Z</cp:lastPrinted>
  <dcterms:created xsi:type="dcterms:W3CDTF">2023-11-29T11:49:00Z</dcterms:created>
  <dcterms:modified xsi:type="dcterms:W3CDTF">2024-03-18T09:36:00Z</dcterms:modified>
</cp:coreProperties>
</file>